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77" w:rsidRDefault="00CC4577">
      <w:pPr>
        <w:spacing w:line="200" w:lineRule="exact"/>
      </w:pPr>
    </w:p>
    <w:p w:rsidR="00CC4577" w:rsidRDefault="00CC4577">
      <w:pPr>
        <w:spacing w:line="200" w:lineRule="exact"/>
      </w:pPr>
    </w:p>
    <w:p w:rsidR="00CC4577" w:rsidRDefault="00CC4577">
      <w:pPr>
        <w:spacing w:line="200" w:lineRule="exact"/>
      </w:pPr>
    </w:p>
    <w:p w:rsidR="00CC4577" w:rsidRDefault="00CC4577">
      <w:pPr>
        <w:spacing w:before="3" w:line="200" w:lineRule="exact"/>
      </w:pPr>
    </w:p>
    <w:p w:rsidR="00CC4577" w:rsidRDefault="005129C2">
      <w:pPr>
        <w:spacing w:before="24" w:line="360" w:lineRule="exact"/>
        <w:ind w:left="2453" w:right="3043" w:hanging="1121"/>
        <w:rPr>
          <w:rFonts w:ascii="Arial" w:eastAsia="Arial" w:hAnsi="Arial" w:cs="Arial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473.25pt;margin-top:36pt;width:97pt;height:102pt;z-index:-251657216;mso-position-horizontal-relative:page;mso-position-vertical-relative:page">
            <v:imagedata r:id="rId5" o:title=""/>
            <w10:wrap anchorx="page" anchory="page"/>
          </v:shape>
        </w:pict>
      </w:r>
      <w:r w:rsidR="007A3A83">
        <w:rPr>
          <w:rFonts w:ascii="Arial" w:eastAsia="Arial" w:hAnsi="Arial" w:cs="Arial"/>
          <w:color w:val="404040"/>
          <w:w w:val="99"/>
          <w:sz w:val="32"/>
          <w:szCs w:val="32"/>
          <w:u w:val="thick" w:color="404040"/>
        </w:rPr>
        <w:t>We want to ensure that our archives are as</w:t>
      </w:r>
      <w:r w:rsidR="007A3A83">
        <w:rPr>
          <w:rFonts w:ascii="Arial" w:eastAsia="Arial" w:hAnsi="Arial" w:cs="Arial"/>
          <w:color w:val="404040"/>
          <w:w w:val="99"/>
          <w:sz w:val="32"/>
          <w:szCs w:val="32"/>
        </w:rPr>
        <w:t xml:space="preserve"> </w:t>
      </w:r>
      <w:r w:rsidR="007A3A83">
        <w:rPr>
          <w:rFonts w:ascii="Arial" w:eastAsia="Arial" w:hAnsi="Arial" w:cs="Arial"/>
          <w:color w:val="404040"/>
          <w:w w:val="99"/>
          <w:sz w:val="32"/>
          <w:szCs w:val="32"/>
          <w:u w:val="thick" w:color="404040"/>
        </w:rPr>
        <w:t>comprehensive as possible</w:t>
      </w:r>
    </w:p>
    <w:p w:rsidR="00CC4577" w:rsidRDefault="00CC4577">
      <w:pPr>
        <w:spacing w:line="200" w:lineRule="exact"/>
      </w:pPr>
    </w:p>
    <w:p w:rsidR="00CC4577" w:rsidRDefault="00CC4577">
      <w:pPr>
        <w:spacing w:line="200" w:lineRule="exact"/>
      </w:pPr>
    </w:p>
    <w:p w:rsidR="00CC4577" w:rsidRDefault="00CC4577">
      <w:pPr>
        <w:spacing w:line="200" w:lineRule="exact"/>
      </w:pPr>
    </w:p>
    <w:p w:rsidR="00CC4577" w:rsidRDefault="00CC4577">
      <w:pPr>
        <w:spacing w:line="200" w:lineRule="exact"/>
      </w:pPr>
    </w:p>
    <w:p w:rsidR="00CC4577" w:rsidRDefault="00CC4577">
      <w:pPr>
        <w:spacing w:before="15" w:line="220" w:lineRule="exact"/>
        <w:rPr>
          <w:sz w:val="22"/>
          <w:szCs w:val="22"/>
        </w:rPr>
      </w:pPr>
    </w:p>
    <w:p w:rsidR="00CC4577" w:rsidRDefault="007A3A83">
      <w:pPr>
        <w:spacing w:before="26" w:line="288" w:lineRule="auto"/>
        <w:ind w:left="460" w:right="1349"/>
        <w:rPr>
          <w:sz w:val="26"/>
          <w:szCs w:val="26"/>
        </w:rPr>
      </w:pPr>
      <w:r>
        <w:rPr>
          <w:w w:val="99"/>
          <w:sz w:val="26"/>
          <w:szCs w:val="26"/>
        </w:rPr>
        <w:t>If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you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have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records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which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you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think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important,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please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contact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archivist, Helen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Weller,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discuss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whether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might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interest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archives.</w:t>
      </w:r>
    </w:p>
    <w:p w:rsidR="00CC4577" w:rsidRDefault="007A3A83">
      <w:pPr>
        <w:spacing w:before="2"/>
        <w:ind w:left="460"/>
        <w:rPr>
          <w:sz w:val="26"/>
          <w:szCs w:val="26"/>
        </w:rPr>
      </w:pP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following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intended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guideline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only.</w:t>
      </w:r>
    </w:p>
    <w:p w:rsidR="00CC4577" w:rsidRDefault="00CC4577">
      <w:pPr>
        <w:spacing w:line="200" w:lineRule="exact"/>
      </w:pPr>
    </w:p>
    <w:p w:rsidR="00CC4577" w:rsidRDefault="00CC4577">
      <w:pPr>
        <w:spacing w:before="3" w:line="220" w:lineRule="exact"/>
        <w:rPr>
          <w:sz w:val="22"/>
          <w:szCs w:val="22"/>
        </w:rPr>
      </w:pPr>
    </w:p>
    <w:p w:rsidR="00CC4577" w:rsidRDefault="007A3A83">
      <w:pPr>
        <w:ind w:left="465"/>
        <w:rPr>
          <w:sz w:val="26"/>
          <w:szCs w:val="26"/>
        </w:rPr>
      </w:pPr>
      <w:r>
        <w:rPr>
          <w:b/>
          <w:w w:val="99"/>
          <w:sz w:val="26"/>
          <w:szCs w:val="26"/>
        </w:rPr>
        <w:t>What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we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collect</w:t>
      </w:r>
    </w:p>
    <w:p w:rsidR="00CC4577" w:rsidRDefault="007A3A83">
      <w:pPr>
        <w:spacing w:before="59" w:line="280" w:lineRule="exact"/>
        <w:ind w:left="460"/>
        <w:rPr>
          <w:sz w:val="26"/>
          <w:szCs w:val="26"/>
        </w:rPr>
      </w:pPr>
      <w:r>
        <w:rPr>
          <w:w w:val="99"/>
          <w:position w:val="-1"/>
          <w:sz w:val="26"/>
          <w:szCs w:val="26"/>
        </w:rPr>
        <w:t>We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would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like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to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hear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from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you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if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you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have:</w:t>
      </w:r>
    </w:p>
    <w:p w:rsidR="00CC4577" w:rsidRDefault="00CC4577">
      <w:pPr>
        <w:spacing w:line="140" w:lineRule="exact"/>
        <w:rPr>
          <w:sz w:val="15"/>
          <w:szCs w:val="15"/>
        </w:rPr>
      </w:pPr>
    </w:p>
    <w:p w:rsidR="00CC4577" w:rsidRDefault="00CC4577">
      <w:pPr>
        <w:spacing w:line="200" w:lineRule="exact"/>
      </w:pPr>
    </w:p>
    <w:p w:rsidR="00CC4577" w:rsidRDefault="007A3A83">
      <w:pPr>
        <w:spacing w:before="26"/>
        <w:ind w:left="10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w w:val="99"/>
          <w:sz w:val="26"/>
          <w:szCs w:val="26"/>
        </w:rPr>
        <w:t>Records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with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Westminster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College</w:t>
      </w:r>
    </w:p>
    <w:p w:rsidR="00CC4577" w:rsidRDefault="007A3A83">
      <w:pPr>
        <w:spacing w:line="280" w:lineRule="exact"/>
        <w:ind w:left="10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w w:val="99"/>
          <w:sz w:val="26"/>
          <w:szCs w:val="26"/>
        </w:rPr>
        <w:t>Records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with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Cheshunt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College</w:t>
      </w:r>
    </w:p>
    <w:p w:rsidR="00CC4577" w:rsidRDefault="007A3A83">
      <w:pPr>
        <w:spacing w:before="1"/>
        <w:ind w:left="10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w w:val="99"/>
          <w:sz w:val="26"/>
          <w:szCs w:val="26"/>
        </w:rPr>
        <w:t>Records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with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Presbyterian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Church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England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national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level</w:t>
      </w:r>
    </w:p>
    <w:p w:rsidR="00CC4577" w:rsidRDefault="007A3A83">
      <w:pPr>
        <w:spacing w:line="280" w:lineRule="exact"/>
        <w:ind w:left="10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w w:val="99"/>
          <w:sz w:val="26"/>
          <w:szCs w:val="26"/>
        </w:rPr>
        <w:t>Records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with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Churches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Christ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national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level</w:t>
      </w:r>
    </w:p>
    <w:p w:rsidR="00CC4577" w:rsidRDefault="007A3A83">
      <w:pPr>
        <w:spacing w:before="1"/>
        <w:ind w:left="10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w w:val="99"/>
          <w:sz w:val="26"/>
          <w:szCs w:val="26"/>
        </w:rPr>
        <w:t>Histories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individual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churches</w:t>
      </w:r>
    </w:p>
    <w:p w:rsidR="00CC4577" w:rsidRDefault="007A3A83">
      <w:pPr>
        <w:spacing w:line="280" w:lineRule="exact"/>
        <w:ind w:left="10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w w:val="99"/>
          <w:sz w:val="26"/>
          <w:szCs w:val="26"/>
        </w:rPr>
        <w:t>Biographies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Presbyterian,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Churches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Christ,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URC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ministers</w:t>
      </w:r>
    </w:p>
    <w:p w:rsidR="00CC4577" w:rsidRDefault="007A3A83">
      <w:pPr>
        <w:spacing w:line="280" w:lineRule="exact"/>
        <w:ind w:left="10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w w:val="99"/>
          <w:position w:val="-1"/>
        </w:rPr>
        <w:t></w:t>
      </w:r>
      <w:r>
        <w:rPr>
          <w:rFonts w:ascii="Arial Unicode MS" w:eastAsia="Arial Unicode MS" w:hAnsi="Arial Unicode MS" w:cs="Arial Unicode MS"/>
          <w:position w:val="-1"/>
        </w:rPr>
        <w:t xml:space="preserve">   </w:t>
      </w:r>
      <w:r>
        <w:rPr>
          <w:w w:val="99"/>
          <w:position w:val="-1"/>
          <w:sz w:val="26"/>
          <w:szCs w:val="26"/>
        </w:rPr>
        <w:t>Papers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of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Presbyterian,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Churches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of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Christ,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or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URC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ministers</w:t>
      </w:r>
    </w:p>
    <w:p w:rsidR="00CC4577" w:rsidRDefault="00CC4577">
      <w:pPr>
        <w:spacing w:before="6" w:line="120" w:lineRule="exact"/>
        <w:rPr>
          <w:sz w:val="13"/>
          <w:szCs w:val="13"/>
        </w:rPr>
      </w:pPr>
    </w:p>
    <w:p w:rsidR="00CC4577" w:rsidRDefault="00CC4577">
      <w:pPr>
        <w:spacing w:line="200" w:lineRule="exact"/>
      </w:pPr>
    </w:p>
    <w:p w:rsidR="007A3A83" w:rsidRDefault="007A3A83">
      <w:pPr>
        <w:spacing w:before="26"/>
        <w:ind w:left="465"/>
        <w:rPr>
          <w:b/>
          <w:w w:val="99"/>
          <w:sz w:val="26"/>
          <w:szCs w:val="26"/>
        </w:rPr>
      </w:pPr>
    </w:p>
    <w:p w:rsidR="007A3A83" w:rsidRDefault="007A3A83">
      <w:pPr>
        <w:spacing w:before="26"/>
        <w:ind w:left="465"/>
        <w:rPr>
          <w:b/>
          <w:w w:val="99"/>
          <w:sz w:val="26"/>
          <w:szCs w:val="26"/>
        </w:rPr>
      </w:pPr>
    </w:p>
    <w:p w:rsidR="00CC4577" w:rsidRDefault="007A3A83">
      <w:pPr>
        <w:spacing w:before="26"/>
        <w:ind w:left="465"/>
        <w:rPr>
          <w:sz w:val="26"/>
          <w:szCs w:val="26"/>
        </w:rPr>
      </w:pPr>
      <w:r>
        <w:rPr>
          <w:b/>
          <w:w w:val="99"/>
          <w:sz w:val="26"/>
          <w:szCs w:val="26"/>
        </w:rPr>
        <w:t>Church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Histories</w:t>
      </w:r>
    </w:p>
    <w:p w:rsidR="007A3A83" w:rsidRPr="007A3A83" w:rsidRDefault="007A3A83" w:rsidP="007A3A83">
      <w:pPr>
        <w:spacing w:before="59" w:line="288" w:lineRule="auto"/>
        <w:ind w:left="460" w:right="1007"/>
        <w:rPr>
          <w:w w:val="99"/>
          <w:sz w:val="26"/>
          <w:szCs w:val="26"/>
        </w:rPr>
      </w:pPr>
      <w:r>
        <w:rPr>
          <w:w w:val="99"/>
          <w:sz w:val="26"/>
          <w:szCs w:val="26"/>
        </w:rPr>
        <w:t>We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have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series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histories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individual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churches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welcome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additions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this sequence.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Please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check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with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before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sending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anything,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prevent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duplications. However,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regret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that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due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constraints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space,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cannot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accept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general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research notes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history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church.</w:t>
      </w:r>
    </w:p>
    <w:p w:rsidR="00CC4577" w:rsidRDefault="00CC4577">
      <w:pPr>
        <w:spacing w:before="5" w:line="160" w:lineRule="exact"/>
        <w:rPr>
          <w:sz w:val="16"/>
          <w:szCs w:val="16"/>
        </w:rPr>
      </w:pPr>
    </w:p>
    <w:p w:rsidR="00CC4577" w:rsidRDefault="00CC4577">
      <w:pPr>
        <w:spacing w:line="200" w:lineRule="exact"/>
      </w:pPr>
    </w:p>
    <w:p w:rsidR="00CC4577" w:rsidRDefault="007A3A83">
      <w:pPr>
        <w:ind w:left="465"/>
        <w:rPr>
          <w:sz w:val="26"/>
          <w:szCs w:val="26"/>
        </w:rPr>
      </w:pPr>
      <w:r>
        <w:rPr>
          <w:b/>
          <w:w w:val="99"/>
          <w:sz w:val="26"/>
          <w:szCs w:val="26"/>
        </w:rPr>
        <w:t>Records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of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particular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church</w:t>
      </w:r>
    </w:p>
    <w:p w:rsidR="00CC4577" w:rsidRDefault="007A3A83">
      <w:pPr>
        <w:spacing w:before="58" w:line="289" w:lineRule="auto"/>
        <w:ind w:left="460" w:right="1056"/>
        <w:rPr>
          <w:sz w:val="26"/>
          <w:szCs w:val="26"/>
        </w:rPr>
      </w:pPr>
      <w:r>
        <w:rPr>
          <w:w w:val="99"/>
          <w:sz w:val="26"/>
          <w:szCs w:val="26"/>
        </w:rPr>
        <w:t>We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not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hold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records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generated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individual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churches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congregations.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If you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responsible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records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particular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church,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would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like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transfer them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safely,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would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recommend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that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you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speak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your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local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County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Record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Office 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arrange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this.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you’re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not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sure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where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your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local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CRO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is,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who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speak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let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us know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we’ll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try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help.</w:t>
      </w:r>
    </w:p>
    <w:p w:rsidR="00CC4577" w:rsidRDefault="00CC4577">
      <w:pPr>
        <w:spacing w:before="2" w:line="160" w:lineRule="exact"/>
        <w:rPr>
          <w:sz w:val="16"/>
          <w:szCs w:val="16"/>
        </w:rPr>
      </w:pPr>
    </w:p>
    <w:p w:rsidR="00CC4577" w:rsidRDefault="00CC4577">
      <w:pPr>
        <w:spacing w:line="200" w:lineRule="exact"/>
      </w:pPr>
    </w:p>
    <w:p w:rsidR="00CC4577" w:rsidRDefault="007A3A83">
      <w:pPr>
        <w:spacing w:line="288" w:lineRule="auto"/>
        <w:ind w:left="460" w:right="1086"/>
        <w:jc w:val="both"/>
        <w:rPr>
          <w:sz w:val="26"/>
          <w:szCs w:val="26"/>
        </w:rPr>
      </w:pP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records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manager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URC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Church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House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has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written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guides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people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responsible for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church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synod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records,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outlining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which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records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keep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which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dispose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of. These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guides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available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online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http://www.urc.org.uk/resources/.</w:t>
      </w:r>
    </w:p>
    <w:p w:rsidR="00CC4577" w:rsidRDefault="00CC4577">
      <w:pPr>
        <w:spacing w:before="5" w:line="160" w:lineRule="exact"/>
        <w:rPr>
          <w:sz w:val="16"/>
          <w:szCs w:val="16"/>
        </w:rPr>
      </w:pPr>
    </w:p>
    <w:p w:rsidR="00CC4577" w:rsidRDefault="00CC4577">
      <w:pPr>
        <w:spacing w:line="200" w:lineRule="exact"/>
      </w:pPr>
    </w:p>
    <w:p w:rsidR="00CC4577" w:rsidRDefault="007A3A83">
      <w:pPr>
        <w:ind w:left="465"/>
        <w:rPr>
          <w:sz w:val="26"/>
          <w:szCs w:val="26"/>
        </w:rPr>
      </w:pPr>
      <w:r>
        <w:rPr>
          <w:b/>
          <w:w w:val="99"/>
          <w:sz w:val="26"/>
          <w:szCs w:val="26"/>
        </w:rPr>
        <w:t>Records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of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the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United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Reformed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Church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from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1972</w:t>
      </w:r>
    </w:p>
    <w:p w:rsidR="00CC4577" w:rsidRDefault="007A3A83">
      <w:pPr>
        <w:spacing w:before="58"/>
        <w:ind w:left="460"/>
        <w:rPr>
          <w:sz w:val="26"/>
          <w:szCs w:val="26"/>
        </w:rPr>
        <w:sectPr w:rsidR="00CC4577">
          <w:pgSz w:w="11920" w:h="16840"/>
          <w:pgMar w:top="600" w:right="400" w:bottom="280" w:left="980" w:header="720" w:footer="720" w:gutter="0"/>
          <w:cols w:space="720"/>
        </w:sectPr>
      </w:pPr>
      <w:r>
        <w:rPr>
          <w:w w:val="99"/>
          <w:sz w:val="26"/>
          <w:szCs w:val="26"/>
        </w:rPr>
        <w:t>If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you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have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records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relating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United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Reformed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Church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since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1972,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please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contact</w:t>
      </w:r>
    </w:p>
    <w:p w:rsidR="00CC4577" w:rsidRDefault="00CC4577">
      <w:pPr>
        <w:spacing w:before="1" w:line="180" w:lineRule="exact"/>
        <w:rPr>
          <w:sz w:val="19"/>
          <w:szCs w:val="19"/>
        </w:rPr>
      </w:pPr>
    </w:p>
    <w:p w:rsidR="00CC4577" w:rsidRDefault="00CC4577">
      <w:pPr>
        <w:spacing w:line="200" w:lineRule="exact"/>
      </w:pPr>
    </w:p>
    <w:p w:rsidR="00CC4577" w:rsidRDefault="00CC4577">
      <w:pPr>
        <w:spacing w:line="200" w:lineRule="exact"/>
      </w:pPr>
    </w:p>
    <w:p w:rsidR="00CC4577" w:rsidRDefault="00CC4577">
      <w:pPr>
        <w:spacing w:line="200" w:lineRule="exact"/>
      </w:pPr>
    </w:p>
    <w:p w:rsidR="00CC4577" w:rsidRDefault="00CC4577">
      <w:pPr>
        <w:spacing w:line="200" w:lineRule="exact"/>
      </w:pPr>
    </w:p>
    <w:p w:rsidR="00CC4577" w:rsidRDefault="00CC4577">
      <w:pPr>
        <w:spacing w:line="200" w:lineRule="exact"/>
      </w:pPr>
    </w:p>
    <w:p w:rsidR="00CC4577" w:rsidRDefault="005129C2">
      <w:pPr>
        <w:spacing w:before="26"/>
        <w:ind w:left="100"/>
        <w:rPr>
          <w:sz w:val="26"/>
          <w:szCs w:val="26"/>
        </w:rPr>
      </w:pPr>
      <w:r>
        <w:pict>
          <v:shape id="_x0000_s1044" type="#_x0000_t75" style="position:absolute;left:0;text-align:left;margin-left:476.25pt;margin-top:18.95pt;width:97pt;height:102pt;z-index:-251655168;mso-position-horizontal-relative:page;mso-position-vertical-relative:page">
            <v:imagedata r:id="rId5" o:title=""/>
            <w10:wrap anchorx="page" anchory="page"/>
          </v:shape>
        </w:pict>
      </w:r>
      <w:proofErr w:type="spellStart"/>
      <w:r>
        <w:rPr>
          <w:w w:val="99"/>
          <w:sz w:val="26"/>
          <w:szCs w:val="26"/>
        </w:rPr>
        <w:t>Shahera</w:t>
      </w:r>
      <w:proofErr w:type="spellEnd"/>
      <w:r>
        <w:rPr>
          <w:w w:val="99"/>
          <w:sz w:val="26"/>
          <w:szCs w:val="26"/>
        </w:rPr>
        <w:t xml:space="preserve"> Begum</w:t>
      </w:r>
      <w:r w:rsidR="007A3A83">
        <w:rPr>
          <w:w w:val="99"/>
          <w:sz w:val="26"/>
          <w:szCs w:val="26"/>
        </w:rPr>
        <w:t>,</w:t>
      </w:r>
      <w:r w:rsidR="007A3A83">
        <w:rPr>
          <w:sz w:val="26"/>
          <w:szCs w:val="26"/>
        </w:rPr>
        <w:t xml:space="preserve"> </w:t>
      </w:r>
      <w:r w:rsidR="007A3A83">
        <w:rPr>
          <w:w w:val="99"/>
          <w:sz w:val="26"/>
          <w:szCs w:val="26"/>
        </w:rPr>
        <w:t>Records</w:t>
      </w:r>
      <w:r w:rsidR="007A3A83">
        <w:rPr>
          <w:sz w:val="26"/>
          <w:szCs w:val="26"/>
        </w:rPr>
        <w:t xml:space="preserve"> </w:t>
      </w:r>
      <w:r w:rsidR="007A3A83">
        <w:rPr>
          <w:w w:val="99"/>
          <w:sz w:val="26"/>
          <w:szCs w:val="26"/>
        </w:rPr>
        <w:t>Manager</w:t>
      </w:r>
      <w:r w:rsidR="007A3A83">
        <w:rPr>
          <w:sz w:val="26"/>
          <w:szCs w:val="26"/>
        </w:rPr>
        <w:t xml:space="preserve"> </w:t>
      </w:r>
      <w:r w:rsidR="007A3A83">
        <w:rPr>
          <w:w w:val="99"/>
          <w:sz w:val="26"/>
          <w:szCs w:val="26"/>
        </w:rPr>
        <w:t>at</w:t>
      </w:r>
      <w:r w:rsidR="007A3A83">
        <w:rPr>
          <w:sz w:val="26"/>
          <w:szCs w:val="26"/>
        </w:rPr>
        <w:t xml:space="preserve"> </w:t>
      </w:r>
      <w:r w:rsidR="007A3A83">
        <w:rPr>
          <w:w w:val="99"/>
          <w:sz w:val="26"/>
          <w:szCs w:val="26"/>
        </w:rPr>
        <w:t>URC</w:t>
      </w:r>
      <w:r w:rsidR="007A3A83">
        <w:rPr>
          <w:sz w:val="26"/>
          <w:szCs w:val="26"/>
        </w:rPr>
        <w:t xml:space="preserve"> </w:t>
      </w:r>
      <w:r w:rsidR="007A3A83">
        <w:rPr>
          <w:w w:val="99"/>
          <w:sz w:val="26"/>
          <w:szCs w:val="26"/>
        </w:rPr>
        <w:t>Church</w:t>
      </w:r>
      <w:r w:rsidR="007A3A83">
        <w:rPr>
          <w:sz w:val="26"/>
          <w:szCs w:val="26"/>
        </w:rPr>
        <w:t xml:space="preserve"> </w:t>
      </w:r>
      <w:r w:rsidR="007A3A83">
        <w:rPr>
          <w:w w:val="99"/>
          <w:sz w:val="26"/>
          <w:szCs w:val="26"/>
        </w:rPr>
        <w:t>House,</w:t>
      </w:r>
      <w:r w:rsidR="007A3A83">
        <w:rPr>
          <w:sz w:val="26"/>
          <w:szCs w:val="26"/>
        </w:rPr>
        <w:t xml:space="preserve"> </w:t>
      </w:r>
      <w:r w:rsidR="007A3A83">
        <w:rPr>
          <w:w w:val="99"/>
          <w:sz w:val="26"/>
          <w:szCs w:val="26"/>
        </w:rPr>
        <w:t>on</w:t>
      </w:r>
      <w:r w:rsidR="007A3A83">
        <w:rPr>
          <w:sz w:val="26"/>
          <w:szCs w:val="26"/>
        </w:rPr>
        <w:t xml:space="preserve"> </w:t>
      </w:r>
      <w:r w:rsidR="007A3A83">
        <w:rPr>
          <w:w w:val="99"/>
          <w:sz w:val="26"/>
          <w:szCs w:val="26"/>
        </w:rPr>
        <w:t>020</w:t>
      </w:r>
      <w:r w:rsidR="007A3A83"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7691 9864</w:t>
      </w:r>
    </w:p>
    <w:p w:rsidR="00CC4577" w:rsidRDefault="005129C2">
      <w:pPr>
        <w:spacing w:before="61" w:line="280" w:lineRule="exact"/>
        <w:ind w:left="100"/>
        <w:rPr>
          <w:sz w:val="26"/>
          <w:szCs w:val="26"/>
        </w:rPr>
      </w:pPr>
      <w:r>
        <w:rPr>
          <w:w w:val="99"/>
          <w:position w:val="-1"/>
          <w:sz w:val="26"/>
          <w:szCs w:val="26"/>
        </w:rPr>
        <w:t>o</w:t>
      </w:r>
      <w:r w:rsidR="007A3A83">
        <w:rPr>
          <w:w w:val="99"/>
          <w:position w:val="-1"/>
          <w:sz w:val="26"/>
          <w:szCs w:val="26"/>
        </w:rPr>
        <w:t>r</w:t>
      </w:r>
      <w:r>
        <w:rPr>
          <w:position w:val="-1"/>
          <w:sz w:val="26"/>
          <w:szCs w:val="26"/>
        </w:rPr>
        <w:t xml:space="preserve"> recordsmanager@</w:t>
      </w:r>
      <w:r w:rsidR="007A3A83">
        <w:rPr>
          <w:w w:val="99"/>
          <w:position w:val="-1"/>
          <w:sz w:val="26"/>
          <w:szCs w:val="26"/>
        </w:rPr>
        <w:t>urc.org.uk</w:t>
      </w:r>
    </w:p>
    <w:p w:rsidR="00CC4577" w:rsidRDefault="00CC4577">
      <w:pPr>
        <w:spacing w:line="200" w:lineRule="exact"/>
      </w:pPr>
    </w:p>
    <w:p w:rsidR="00CC4577" w:rsidRDefault="00CC4577">
      <w:pPr>
        <w:spacing w:before="3" w:line="200" w:lineRule="exact"/>
      </w:pPr>
    </w:p>
    <w:p w:rsidR="00CC4577" w:rsidRDefault="007A3A83">
      <w:pPr>
        <w:spacing w:before="26"/>
        <w:ind w:left="105"/>
        <w:rPr>
          <w:sz w:val="26"/>
          <w:szCs w:val="26"/>
        </w:rPr>
      </w:pPr>
      <w:r>
        <w:rPr>
          <w:b/>
          <w:w w:val="99"/>
          <w:sz w:val="26"/>
          <w:szCs w:val="26"/>
        </w:rPr>
        <w:t>Congregationalist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Records</w:t>
      </w:r>
    </w:p>
    <w:p w:rsidR="00CC4577" w:rsidRDefault="007A3A83">
      <w:pPr>
        <w:spacing w:before="58"/>
        <w:ind w:left="100"/>
        <w:rPr>
          <w:sz w:val="26"/>
          <w:szCs w:val="26"/>
        </w:rPr>
      </w:pPr>
      <w:r>
        <w:rPr>
          <w:w w:val="99"/>
          <w:sz w:val="26"/>
          <w:szCs w:val="26"/>
        </w:rPr>
        <w:t>If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you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have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records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Congregational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origin,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please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contact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Congregational</w:t>
      </w:r>
    </w:p>
    <w:p w:rsidR="00CC4577" w:rsidRDefault="007A3A83">
      <w:pPr>
        <w:spacing w:before="61" w:line="280" w:lineRule="exact"/>
        <w:ind w:left="100"/>
        <w:rPr>
          <w:sz w:val="26"/>
          <w:szCs w:val="26"/>
        </w:rPr>
      </w:pPr>
      <w:r>
        <w:rPr>
          <w:w w:val="99"/>
          <w:position w:val="-1"/>
          <w:sz w:val="26"/>
          <w:szCs w:val="26"/>
        </w:rPr>
        <w:t>Library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at</w:t>
      </w:r>
      <w:r>
        <w:rPr>
          <w:position w:val="-1"/>
          <w:sz w:val="26"/>
          <w:szCs w:val="26"/>
        </w:rPr>
        <w:t xml:space="preserve"> </w:t>
      </w:r>
      <w:proofErr w:type="spellStart"/>
      <w:r>
        <w:rPr>
          <w:w w:val="99"/>
          <w:position w:val="-1"/>
          <w:sz w:val="26"/>
          <w:szCs w:val="26"/>
        </w:rPr>
        <w:t>Dr</w:t>
      </w:r>
      <w:proofErr w:type="spellEnd"/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Williams’s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Library</w:t>
      </w:r>
      <w:r w:rsidR="005129C2">
        <w:rPr>
          <w:w w:val="99"/>
          <w:position w:val="-1"/>
          <w:sz w:val="26"/>
          <w:szCs w:val="26"/>
        </w:rPr>
        <w:t>.</w:t>
      </w:r>
      <w:bookmarkStart w:id="0" w:name="_GoBack"/>
      <w:bookmarkEnd w:id="0"/>
    </w:p>
    <w:p w:rsidR="00CC4577" w:rsidRDefault="00CC4577">
      <w:pPr>
        <w:spacing w:line="200" w:lineRule="exact"/>
      </w:pPr>
    </w:p>
    <w:p w:rsidR="00CC4577" w:rsidRDefault="00CC4577">
      <w:pPr>
        <w:spacing w:before="1" w:line="200" w:lineRule="exact"/>
      </w:pPr>
    </w:p>
    <w:p w:rsidR="00CC4577" w:rsidRDefault="007A3A83">
      <w:pPr>
        <w:spacing w:before="26"/>
        <w:ind w:left="100"/>
        <w:rPr>
          <w:sz w:val="26"/>
          <w:szCs w:val="26"/>
        </w:rPr>
      </w:pPr>
      <w:r>
        <w:rPr>
          <w:w w:val="99"/>
          <w:sz w:val="26"/>
          <w:szCs w:val="26"/>
        </w:rPr>
        <w:t>Feature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image: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Detail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College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Register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Students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from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1863-4.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From</w:t>
      </w:r>
    </w:p>
    <w:p w:rsidR="00CC4577" w:rsidRDefault="007A3A83">
      <w:pPr>
        <w:spacing w:before="61"/>
        <w:ind w:left="100"/>
        <w:rPr>
          <w:sz w:val="26"/>
          <w:szCs w:val="26"/>
        </w:rPr>
      </w:pPr>
      <w:r>
        <w:rPr>
          <w:w w:val="99"/>
          <w:sz w:val="26"/>
          <w:szCs w:val="26"/>
        </w:rPr>
        <w:t>Westminster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College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Archive,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WSR1/1</w:t>
      </w:r>
    </w:p>
    <w:sectPr w:rsidR="00CC4577">
      <w:pgSz w:w="11920" w:h="16840"/>
      <w:pgMar w:top="260" w:right="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85E91"/>
    <w:multiLevelType w:val="multilevel"/>
    <w:tmpl w:val="39028A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77"/>
    <w:rsid w:val="005129C2"/>
    <w:rsid w:val="007A3A83"/>
    <w:rsid w:val="00C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7A2D59F5"/>
  <w15:docId w15:val="{FCEFEF90-8412-47FF-8776-ADE04E65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Weller</dc:creator>
  <cp:lastModifiedBy>Helen Weller</cp:lastModifiedBy>
  <cp:revision>2</cp:revision>
  <dcterms:created xsi:type="dcterms:W3CDTF">2019-07-18T08:25:00Z</dcterms:created>
  <dcterms:modified xsi:type="dcterms:W3CDTF">2019-07-18T08:25:00Z</dcterms:modified>
</cp:coreProperties>
</file>