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5F" w:rsidRDefault="0053075F">
      <w:pPr>
        <w:spacing w:before="8" w:line="180" w:lineRule="exact"/>
        <w:rPr>
          <w:sz w:val="19"/>
          <w:szCs w:val="19"/>
        </w:rPr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646710">
      <w:pPr>
        <w:spacing w:before="26" w:line="280" w:lineRule="exact"/>
        <w:ind w:left="1284"/>
        <w:rPr>
          <w:rFonts w:ascii="Arial" w:eastAsia="Arial" w:hAnsi="Arial" w:cs="Arial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3" type="#_x0000_t75" style="position:absolute;left:0;text-align:left;margin-left:477.65pt;margin-top:19.5pt;width:101.25pt;height:106.35pt;z-index:-251661824;mso-position-horizontal-relative:page;mso-position-vertical-relative:page">
            <v:imagedata r:id="rId5" o:title=""/>
            <w10:wrap anchorx="page" anchory="page"/>
          </v:shape>
        </w:pict>
      </w:r>
      <w:r w:rsidR="003B4885">
        <w:rPr>
          <w:rFonts w:ascii="Arial" w:eastAsia="Arial" w:hAnsi="Arial" w:cs="Arial"/>
          <w:b/>
          <w:color w:val="404040"/>
          <w:w w:val="99"/>
          <w:position w:val="-1"/>
          <w:sz w:val="26"/>
          <w:szCs w:val="26"/>
          <w:u w:val="thick" w:color="404040"/>
        </w:rPr>
        <w:t>We have five collections here at Westminster</w:t>
      </w:r>
    </w:p>
    <w:p w:rsidR="0053075F" w:rsidRDefault="0053075F">
      <w:pPr>
        <w:spacing w:before="7" w:line="180" w:lineRule="exact"/>
        <w:rPr>
          <w:sz w:val="19"/>
          <w:szCs w:val="19"/>
        </w:rPr>
      </w:pPr>
    </w:p>
    <w:p w:rsidR="0053075F" w:rsidRDefault="0053075F">
      <w:pPr>
        <w:spacing w:line="200" w:lineRule="exact"/>
      </w:pPr>
    </w:p>
    <w:p w:rsidR="0053075F" w:rsidRDefault="00646710">
      <w:pPr>
        <w:spacing w:before="26" w:line="288" w:lineRule="auto"/>
        <w:ind w:left="100" w:right="1183"/>
        <w:rPr>
          <w:sz w:val="26"/>
          <w:szCs w:val="26"/>
        </w:rPr>
      </w:pPr>
      <w:r>
        <w:pict>
          <v:group id="_x0000_s1141" style="position:absolute;left:0;text-align:left;margin-left:524.85pt;margin-top:-1.6pt;width:.35pt;height:612.4pt;z-index:-251662848;mso-position-horizontal-relative:page" coordorigin="10497,-32" coordsize="7,12248">
            <v:shape id="_x0000_s1172" style="position:absolute;left:10500;top:-29;width:0;height:360" coordorigin="10500,-29" coordsize="0,360" path="m10500,-29r,360e" filled="f" strokecolor="#010534" strokeweight=".34pt">
              <v:path arrowok="t"/>
            </v:shape>
            <v:shape id="_x0000_s1171" style="position:absolute;left:10500;top:331;width:0;height:360" coordorigin="10500,331" coordsize="0,360" path="m10500,331r,360e" filled="f" strokecolor="#010534" strokeweight=".34pt">
              <v:path arrowok="t"/>
            </v:shape>
            <v:shape id="_x0000_s1170" style="position:absolute;left:10500;top:691;width:0;height:360" coordorigin="10500,691" coordsize="0,360" path="m10500,691r,360e" filled="f" strokecolor="#010534" strokeweight=".34pt">
              <v:path arrowok="t"/>
            </v:shape>
            <v:shape id="_x0000_s1169" style="position:absolute;left:10500;top:1051;width:0;height:360" coordorigin="10500,1051" coordsize="0,360" path="m10500,1051r,360e" filled="f" strokecolor="#010534" strokeweight=".34pt">
              <v:path arrowok="t"/>
            </v:shape>
            <v:shape id="_x0000_s1168" style="position:absolute;left:10500;top:1411;width:0;height:360" coordorigin="10500,1411" coordsize="0,360" path="m10500,1411r,360e" filled="f" strokecolor="#010534" strokeweight=".34pt">
              <v:path arrowok="t"/>
            </v:shape>
            <v:shape id="_x0000_s1167" style="position:absolute;left:10500;top:1771;width:0;height:360" coordorigin="10500,1771" coordsize="0,360" path="m10500,1771r,360e" filled="f" strokecolor="#010534" strokeweight=".34pt">
              <v:path arrowok="t"/>
            </v:shape>
            <v:shape id="_x0000_s1166" style="position:absolute;left:10500;top:2131;width:0;height:720" coordorigin="10500,2131" coordsize="0,720" path="m10500,2131r,721e" filled="f" strokecolor="#010534" strokeweight=".34pt">
              <v:path arrowok="t"/>
            </v:shape>
            <v:shape id="_x0000_s1165" style="position:absolute;left:10500;top:2852;width:0;height:360" coordorigin="10500,2852" coordsize="0,360" path="m10500,2852r,360e" filled="f" strokecolor="#010534" strokeweight=".34pt">
              <v:path arrowok="t"/>
            </v:shape>
            <v:shape id="_x0000_s1164" style="position:absolute;left:10500;top:3212;width:0;height:360" coordorigin="10500,3212" coordsize="0,360" path="m10500,3212r,360e" filled="f" strokecolor="#010534" strokeweight=".34pt">
              <v:path arrowok="t"/>
            </v:shape>
            <v:shape id="_x0000_s1163" style="position:absolute;left:10500;top:3572;width:0;height:360" coordorigin="10500,3572" coordsize="0,360" path="m10500,3572r,360e" filled="f" strokecolor="#010534" strokeweight=".34pt">
              <v:path arrowok="t"/>
            </v:shape>
            <v:shape id="_x0000_s1162" style="position:absolute;left:10500;top:3932;width:0;height:360" coordorigin="10500,3932" coordsize="0,360" path="m10500,3932r,360e" filled="f" strokecolor="#010534" strokeweight=".34pt">
              <v:path arrowok="t"/>
            </v:shape>
            <v:shape id="_x0000_s1161" style="position:absolute;left:10500;top:4292;width:0;height:360" coordorigin="10500,4292" coordsize="0,360" path="m10500,4292r,360e" filled="f" strokecolor="#010534" strokeweight=".34pt">
              <v:path arrowok="t"/>
            </v:shape>
            <v:shape id="_x0000_s1160" style="position:absolute;left:10500;top:4652;width:0;height:720" coordorigin="10500,4652" coordsize="0,720" path="m10500,4652r,720e" filled="f" strokecolor="#010534" strokeweight=".34pt">
              <v:path arrowok="t"/>
            </v:shape>
            <v:shape id="_x0000_s1159" style="position:absolute;left:10500;top:5372;width:0;height:360" coordorigin="10500,5372" coordsize="0,360" path="m10500,5372r,360e" filled="f" strokecolor="#010534" strokeweight=".34pt">
              <v:path arrowok="t"/>
            </v:shape>
            <v:shape id="_x0000_s1158" style="position:absolute;left:10500;top:5732;width:0;height:360" coordorigin="10500,5732" coordsize="0,360" path="m10500,5732r,360e" filled="f" strokecolor="#010534" strokeweight=".34pt">
              <v:path arrowok="t"/>
            </v:shape>
            <v:shape id="_x0000_s1157" style="position:absolute;left:10500;top:6092;width:0;height:360" coordorigin="10500,6092" coordsize="0,360" path="m10500,6092r,360e" filled="f" strokecolor="#010534" strokeweight=".34pt">
              <v:path arrowok="t"/>
            </v:shape>
            <v:shape id="_x0000_s1156" style="position:absolute;left:10500;top:6452;width:0;height:360" coordorigin="10500,6452" coordsize="0,360" path="m10500,6452r,360e" filled="f" strokecolor="#010534" strokeweight=".34pt">
              <v:path arrowok="t"/>
            </v:shape>
            <v:shape id="_x0000_s1155" style="position:absolute;left:10500;top:6812;width:0;height:360" coordorigin="10500,6812" coordsize="0,360" path="m10500,6812r,360e" filled="f" strokecolor="#010534" strokeweight=".34pt">
              <v:path arrowok="t"/>
            </v:shape>
            <v:shape id="_x0000_s1154" style="position:absolute;left:10500;top:7172;width:0;height:360" coordorigin="10500,7172" coordsize="0,360" path="m10500,7172r,360e" filled="f" strokecolor="#010534" strokeweight=".34pt">
              <v:path arrowok="t"/>
            </v:shape>
            <v:shape id="_x0000_s1153" style="position:absolute;left:10500;top:7532;width:0;height:360" coordorigin="10500,7532" coordsize="0,360" path="m10500,7532r,360e" filled="f" strokecolor="#010534" strokeweight=".34pt">
              <v:path arrowok="t"/>
            </v:shape>
            <v:shape id="_x0000_s1152" style="position:absolute;left:10500;top:7892;width:0;height:360" coordorigin="10500,7892" coordsize="0,360" path="m10500,7892r,360e" filled="f" strokecolor="#010534" strokeweight=".34pt">
              <v:path arrowok="t"/>
            </v:shape>
            <v:shape id="_x0000_s1151" style="position:absolute;left:10500;top:8252;width:0;height:720" coordorigin="10500,8252" coordsize="0,720" path="m10500,8252r,720e" filled="f" strokecolor="#010534" strokeweight=".34pt">
              <v:path arrowok="t"/>
            </v:shape>
            <v:shape id="_x0000_s1150" style="position:absolute;left:10500;top:8972;width:0;height:360" coordorigin="10500,8972" coordsize="0,360" path="m10500,8972r,360e" filled="f" strokecolor="#010534" strokeweight=".34pt">
              <v:path arrowok="t"/>
            </v:shape>
            <v:shape id="_x0000_s1149" style="position:absolute;left:10500;top:9332;width:0;height:360" coordorigin="10500,9332" coordsize="0,360" path="m10500,9332r,361e" filled="f" strokecolor="#010534" strokeweight=".34pt">
              <v:path arrowok="t"/>
            </v:shape>
            <v:shape id="_x0000_s1148" style="position:absolute;left:10500;top:9693;width:0;height:360" coordorigin="10500,9693" coordsize="0,360" path="m10500,9693r,360e" filled="f" strokecolor="#010534" strokeweight=".34pt">
              <v:path arrowok="t"/>
            </v:shape>
            <v:shape id="_x0000_s1147" style="position:absolute;left:10500;top:10053;width:0;height:360" coordorigin="10500,10053" coordsize="0,360" path="m10500,10053r,360e" filled="f" strokecolor="#010534" strokeweight=".34pt">
              <v:path arrowok="t"/>
            </v:shape>
            <v:shape id="_x0000_s1146" style="position:absolute;left:10500;top:10413;width:0;height:360" coordorigin="10500,10413" coordsize="0,360" path="m10500,10413r,360e" filled="f" strokecolor="#010534" strokeweight=".34pt">
              <v:path arrowok="t"/>
            </v:shape>
            <v:shape id="_x0000_s1145" style="position:absolute;left:10500;top:10773;width:0;height:360" coordorigin="10500,10773" coordsize="0,360" path="m10500,10773r,360e" filled="f" strokecolor="#010534" strokeweight=".34pt">
              <v:path arrowok="t"/>
            </v:shape>
            <v:shape id="_x0000_s1144" style="position:absolute;left:10500;top:11133;width:0;height:360" coordorigin="10500,11133" coordsize="0,360" path="m10500,11133r,360e" filled="f" strokecolor="#010534" strokeweight=".34pt">
              <v:path arrowok="t"/>
            </v:shape>
            <v:shape id="_x0000_s1143" style="position:absolute;left:10500;top:11493;width:0;height:360" coordorigin="10500,11493" coordsize="0,360" path="m10500,11493r,360e" filled="f" strokecolor="#010534" strokeweight=".34pt">
              <v:path arrowok="t"/>
            </v:shape>
            <v:shape id="_x0000_s1142" style="position:absolute;left:10500;top:11853;width:0;height:360" coordorigin="10500,11853" coordsize="0,360" path="m10500,11853r,360e" filled="f" strokecolor="#010534" strokeweight=".34pt">
              <v:path arrowok="t"/>
            </v:shape>
            <w10:wrap anchorx="page"/>
          </v:group>
        </w:pict>
      </w:r>
      <w:r w:rsidR="003B4885">
        <w:rPr>
          <w:w w:val="99"/>
          <w:sz w:val="26"/>
          <w:szCs w:val="26"/>
        </w:rPr>
        <w:t>There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are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five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main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archival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collections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kept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here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at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Westminster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College: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the Presbyterian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Church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of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England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archive,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the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United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Reformed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Church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History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Society collection,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the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records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of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Westminster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College,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the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records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of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Cheshunt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College (including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correspondence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with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the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Countess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of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Huntingdon),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and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the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Churches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of Christ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archive.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Details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are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also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given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below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for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some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related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collections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which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are</w:t>
      </w:r>
    </w:p>
    <w:p w:rsidR="0053075F" w:rsidRDefault="003B4885">
      <w:pPr>
        <w:spacing w:before="2"/>
        <w:ind w:left="100"/>
        <w:rPr>
          <w:sz w:val="26"/>
          <w:szCs w:val="26"/>
        </w:rPr>
      </w:pPr>
      <w:r>
        <w:rPr>
          <w:w w:val="99"/>
          <w:sz w:val="26"/>
          <w:szCs w:val="26"/>
        </w:rPr>
        <w:t>held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elsewhere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Congregational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missionary</w:t>
      </w:r>
    </w:p>
    <w:p w:rsidR="0053075F" w:rsidRDefault="003B4885">
      <w:pPr>
        <w:spacing w:before="61" w:line="280" w:lineRule="exact"/>
        <w:ind w:left="10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records,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for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example.</w:t>
      </w:r>
    </w:p>
    <w:p w:rsidR="0053075F" w:rsidRDefault="0053075F">
      <w:pPr>
        <w:spacing w:line="200" w:lineRule="exact"/>
      </w:pPr>
    </w:p>
    <w:p w:rsidR="0053075F" w:rsidRDefault="0053075F">
      <w:pPr>
        <w:spacing w:before="4" w:line="200" w:lineRule="exact"/>
      </w:pPr>
    </w:p>
    <w:p w:rsidR="0053075F" w:rsidRDefault="003B488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Presbyterian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Church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England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Archive,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1844-1972</w:t>
      </w:r>
    </w:p>
    <w:p w:rsidR="0053075F" w:rsidRDefault="003B4885">
      <w:pPr>
        <w:spacing w:before="13" w:line="360" w:lineRule="exact"/>
        <w:ind w:left="100" w:right="1226"/>
        <w:rPr>
          <w:sz w:val="26"/>
          <w:szCs w:val="26"/>
        </w:rPr>
      </w:pP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national-level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Presbyterian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England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(1844-1876)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 Presbyterian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England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(1876-1972)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include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papers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committee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minutes relating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ministry,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mission,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education,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finance,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youth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work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inter-denominational relations.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Westminster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also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home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indexed,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published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 National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Synods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General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Assemblies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1844-1972.</w:t>
      </w:r>
    </w:p>
    <w:p w:rsidR="0053075F" w:rsidRDefault="0053075F">
      <w:pPr>
        <w:spacing w:before="2" w:line="180" w:lineRule="exact"/>
        <w:rPr>
          <w:sz w:val="18"/>
          <w:szCs w:val="18"/>
        </w:rPr>
      </w:pPr>
    </w:p>
    <w:p w:rsidR="0053075F" w:rsidRDefault="0053075F">
      <w:pPr>
        <w:spacing w:line="200" w:lineRule="exact"/>
      </w:pPr>
    </w:p>
    <w:p w:rsidR="0053075F" w:rsidRDefault="003B488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URC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History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Society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Collections,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1646-present</w:t>
      </w:r>
    </w:p>
    <w:p w:rsidR="0053075F" w:rsidRDefault="003B4885">
      <w:pPr>
        <w:spacing w:before="13" w:line="360" w:lineRule="exact"/>
        <w:ind w:left="100" w:right="1368"/>
        <w:rPr>
          <w:sz w:val="26"/>
          <w:szCs w:val="26"/>
        </w:rPr>
      </w:pPr>
      <w:r>
        <w:rPr>
          <w:w w:val="99"/>
          <w:sz w:val="26"/>
          <w:szCs w:val="26"/>
        </w:rPr>
        <w:t>These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collections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include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material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relating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Presbyterian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traditions, early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editions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Westminster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Confession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Faith,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S.W.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Carruthers’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collection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 seventeenth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century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Parliamentary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Fast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sermons,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some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Philip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Doddridge’s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letters, 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many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early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printed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books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Reformed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tradition.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also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hold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historical yearbooks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magazines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Presbyterian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Messenger,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Evangelical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Magazine, 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Congregational,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Presbyterian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Christ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yearbooks),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series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 published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histories,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run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composite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biographical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files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about Presbyterian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ministers,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which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invaluable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family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local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history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researchers.</w:t>
      </w:r>
    </w:p>
    <w:p w:rsidR="0053075F" w:rsidRDefault="0053075F">
      <w:pPr>
        <w:spacing w:before="2" w:line="180" w:lineRule="exact"/>
        <w:rPr>
          <w:sz w:val="18"/>
          <w:szCs w:val="18"/>
        </w:rPr>
      </w:pPr>
    </w:p>
    <w:p w:rsidR="0053075F" w:rsidRDefault="0053075F">
      <w:pPr>
        <w:spacing w:line="200" w:lineRule="exact"/>
      </w:pPr>
    </w:p>
    <w:p w:rsidR="0053075F" w:rsidRDefault="003B488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Westminster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College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Archive,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1844-present</w:t>
      </w:r>
    </w:p>
    <w:p w:rsidR="0053075F" w:rsidRDefault="003B4885">
      <w:pPr>
        <w:spacing w:before="59" w:line="288" w:lineRule="auto"/>
        <w:ind w:left="100" w:right="1238"/>
        <w:rPr>
          <w:sz w:val="26"/>
          <w:szCs w:val="26"/>
        </w:rPr>
        <w:sectPr w:rsidR="0053075F">
          <w:pgSz w:w="11920" w:h="16840"/>
          <w:pgMar w:top="280" w:right="220" w:bottom="280" w:left="1340" w:header="720" w:footer="720" w:gutter="0"/>
          <w:cols w:space="720"/>
        </w:sectPr>
      </w:pPr>
      <w:r>
        <w:rPr>
          <w:w w:val="99"/>
          <w:sz w:val="26"/>
          <w:szCs w:val="26"/>
        </w:rPr>
        <w:t>Westminster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was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built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1899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house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Presbyterian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England’s theological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following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its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move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London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Cambridge.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With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creation 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United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Reformed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1972,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Westminster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became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URC’s colleges,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now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Resource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Centre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Learning.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comprises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day- to-day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Westminster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some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its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predecessor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 London,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books,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papers,</w:t>
      </w:r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watercolours</w:t>
      </w:r>
      <w:proofErr w:type="spellEnd"/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photographs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Mrs</w:t>
      </w:r>
      <w:proofErr w:type="spellEnd"/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Agnes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Lewis and</w:t>
      </w:r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Mrs</w:t>
      </w:r>
      <w:proofErr w:type="spellEnd"/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Margaret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Gibson,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scholars,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explorers,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benefactors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 Cambridge.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library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contains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unique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collection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hymnals</w:t>
      </w: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before="11" w:line="280" w:lineRule="exact"/>
        <w:rPr>
          <w:sz w:val="28"/>
          <w:szCs w:val="28"/>
        </w:rPr>
      </w:pPr>
    </w:p>
    <w:p w:rsidR="0053075F" w:rsidRDefault="00646710">
      <w:pPr>
        <w:spacing w:before="26"/>
        <w:ind w:left="100"/>
        <w:rPr>
          <w:sz w:val="26"/>
          <w:szCs w:val="26"/>
        </w:rPr>
      </w:pPr>
      <w:r>
        <w:pict>
          <v:shape id="_x0000_s1121" type="#_x0000_t75" style="position:absolute;left:0;text-align:left;margin-left:468pt;margin-top:14.25pt;width:101.25pt;height:106.35pt;z-index:-251656704;mso-position-horizontal-relative:page;mso-position-vertical-relative:page">
            <v:imagedata r:id="rId5" o:title=""/>
            <w10:wrap anchorx="page" anchory="page"/>
          </v:shape>
        </w:pict>
      </w:r>
      <w:r w:rsidR="003B4885">
        <w:rPr>
          <w:w w:val="99"/>
          <w:sz w:val="26"/>
          <w:szCs w:val="26"/>
        </w:rPr>
        <w:t>spanning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300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years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and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an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enormous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range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of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books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and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journals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on</w:t>
      </w:r>
    </w:p>
    <w:p w:rsidR="0053075F" w:rsidRDefault="003B4885">
      <w:pPr>
        <w:spacing w:before="61" w:line="280" w:lineRule="exact"/>
        <w:ind w:left="10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theology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and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the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history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of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dissent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and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nonconformity.</w:t>
      </w:r>
    </w:p>
    <w:p w:rsidR="0053075F" w:rsidRDefault="0053075F">
      <w:pPr>
        <w:spacing w:line="200" w:lineRule="exact"/>
      </w:pPr>
    </w:p>
    <w:p w:rsidR="0053075F" w:rsidRDefault="0053075F">
      <w:pPr>
        <w:spacing w:before="13" w:line="200" w:lineRule="exact"/>
      </w:pPr>
    </w:p>
    <w:p w:rsidR="0053075F" w:rsidRDefault="003B4885">
      <w:pPr>
        <w:spacing w:before="26"/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Cheshunt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College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Archive,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1768-1967</w:t>
      </w:r>
    </w:p>
    <w:p w:rsidR="0053075F" w:rsidRDefault="003B4885">
      <w:pPr>
        <w:spacing w:before="58" w:line="288" w:lineRule="auto"/>
        <w:ind w:left="100" w:right="1192"/>
        <w:rPr>
          <w:sz w:val="26"/>
          <w:szCs w:val="26"/>
        </w:rPr>
      </w:pP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1967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Westminster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joined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with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Cheshunt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lineal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descendant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 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Countess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Huntingdon’s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training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ministers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which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was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originally founded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Trevecca</w:t>
      </w:r>
      <w:proofErr w:type="spellEnd"/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1768.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includes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Cheshunt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College, letters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written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Countess,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some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personal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books.</w:t>
      </w:r>
    </w:p>
    <w:p w:rsidR="0053075F" w:rsidRDefault="0053075F">
      <w:pPr>
        <w:spacing w:before="5" w:line="160" w:lineRule="exact"/>
        <w:rPr>
          <w:sz w:val="16"/>
          <w:szCs w:val="16"/>
        </w:rPr>
      </w:pPr>
    </w:p>
    <w:p w:rsidR="0053075F" w:rsidRDefault="0053075F">
      <w:pPr>
        <w:spacing w:line="200" w:lineRule="exact"/>
      </w:pPr>
    </w:p>
    <w:p w:rsidR="0053075F" w:rsidRDefault="003B4885">
      <w:pPr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Churches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Christ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Archive,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1842-1981</w:t>
      </w:r>
    </w:p>
    <w:p w:rsidR="0053075F" w:rsidRDefault="00646710">
      <w:pPr>
        <w:spacing w:before="13" w:line="360" w:lineRule="exact"/>
        <w:ind w:left="100" w:right="1074"/>
        <w:rPr>
          <w:sz w:val="26"/>
          <w:szCs w:val="26"/>
        </w:rPr>
      </w:pPr>
      <w:r>
        <w:pict>
          <v:group id="_x0000_s1094" style="position:absolute;left:0;text-align:left;margin-left:71.6pt;margin-top:82.9pt;width:452.1pt;height:.85pt;z-index:-251658752;mso-position-horizontal-relative:page" coordorigin="1432,1658" coordsize="9042,17">
            <v:shape id="_x0000_s1107" style="position:absolute;left:1440;top:1666;width:9026;height:0" coordorigin="1440,1666" coordsize="9026,0" path="m1440,1666r9026,e" filled="f" strokecolor="#9f9f9f" strokeweight=".8pt">
              <v:path arrowok="t"/>
            </v:shape>
            <v:shape id="_x0000_s1106" style="position:absolute;left:1440;top:1662;width:5;height:0" coordorigin="1440,1662" coordsize="5,0" path="m1440,1662r5,e" filled="f" strokecolor="#9f9f9f" strokeweight=".34pt">
              <v:path arrowok="t"/>
            </v:shape>
            <v:shape id="_x0000_s1105" style="position:absolute;left:1440;top:1662;width:5;height:0" coordorigin="1440,1662" coordsize="5,0" path="m1440,1662r5,e" filled="f" strokecolor="#9f9f9f" strokeweight=".34pt">
              <v:path arrowok="t"/>
            </v:shape>
            <v:shape id="_x0000_s1104" style="position:absolute;left:1445;top:1662;width:9019;height:0" coordorigin="1445,1662" coordsize="9019,0" path="m1445,1662r9019,e" filled="f" strokecolor="#9f9f9f" strokeweight=".34pt">
              <v:path arrowok="t"/>
            </v:shape>
            <v:shape id="_x0000_s1103" style="position:absolute;left:10464;top:1662;width:5;height:0" coordorigin="10464,1662" coordsize="5,0" path="m10464,1662r5,e" filled="f" strokecolor="#e2e2e2" strokeweight=".34pt">
              <v:path arrowok="t"/>
            </v:shape>
            <v:shape id="_x0000_s1102" style="position:absolute;left:10464;top:1662;width:5;height:0" coordorigin="10464,1662" coordsize="5,0" path="m10464,1662r5,e" filled="f" strokecolor="#9f9f9f" strokeweight=".34pt">
              <v:path arrowok="t"/>
            </v:shape>
            <v:shape id="_x0000_s1101" style="position:absolute;left:1440;top:1667;width:5;height:0" coordorigin="1440,1667" coordsize="5,0" path="m1440,1667r5,e" filled="f" strokecolor="#9f9f9f" strokeweight=".34pt">
              <v:path arrowok="t"/>
            </v:shape>
            <v:shape id="_x0000_s1100" style="position:absolute;left:10464;top:1667;width:5;height:0" coordorigin="10464,1667" coordsize="5,0" path="m10464,1667r5,e" filled="f" strokecolor="#e2e2e2" strokeweight=".34pt">
              <v:path arrowok="t"/>
            </v:shape>
            <v:shape id="_x0000_s1099" style="position:absolute;left:1440;top:1672;width:5;height:0" coordorigin="1440,1672" coordsize="5,0" path="m1440,1672r5,e" filled="f" strokecolor="#9f9f9f" strokeweight=".34pt">
              <v:path arrowok="t"/>
            </v:shape>
            <v:shape id="_x0000_s1098" style="position:absolute;left:1440;top:1672;width:5;height:0" coordorigin="1440,1672" coordsize="5,0" path="m1440,1672r5,e" filled="f" strokecolor="#e2e2e2" strokeweight=".34pt">
              <v:path arrowok="t"/>
            </v:shape>
            <v:shape id="_x0000_s1097" style="position:absolute;left:1445;top:1672;width:9019;height:0" coordorigin="1445,1672" coordsize="9019,0" path="m1445,1672r9019,e" filled="f" strokecolor="#e2e2e2" strokeweight=".34pt">
              <v:path arrowok="t"/>
            </v:shape>
            <v:shape id="_x0000_s1096" style="position:absolute;left:10464;top:1672;width:5;height:0" coordorigin="10464,1672" coordsize="5,0" path="m10464,1672r5,e" filled="f" strokecolor="#e2e2e2" strokeweight=".34pt">
              <v:path arrowok="t"/>
            </v:shape>
            <v:shape id="_x0000_s1095" style="position:absolute;left:10464;top:1672;width:5;height:0" coordorigin="10464,1672" coordsize="5,0" path="m10464,1672r5,e" filled="f" strokecolor="#e2e2e2" strokeweight=".34pt">
              <v:path arrowok="t"/>
            </v:shape>
            <w10:wrap anchorx="page"/>
          </v:group>
        </w:pict>
      </w:r>
      <w:r w:rsidR="003B4885">
        <w:rPr>
          <w:w w:val="99"/>
          <w:sz w:val="26"/>
          <w:szCs w:val="26"/>
        </w:rPr>
        <w:t>The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records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of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the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Church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national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body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have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just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been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transferred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to Westminster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College.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These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archives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are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currently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in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the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process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of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being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catalogued, but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we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hope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to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make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them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available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for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consultation</w:t>
      </w:r>
      <w:r w:rsidR="003B4885">
        <w:rPr>
          <w:sz w:val="26"/>
          <w:szCs w:val="26"/>
        </w:rPr>
        <w:t xml:space="preserve"> </w:t>
      </w:r>
      <w:r w:rsidR="003B4885">
        <w:rPr>
          <w:w w:val="99"/>
          <w:sz w:val="26"/>
          <w:szCs w:val="26"/>
        </w:rPr>
        <w:t>soon.</w:t>
      </w: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line="200" w:lineRule="exact"/>
      </w:pPr>
    </w:p>
    <w:p w:rsidR="0053075F" w:rsidRDefault="0053075F">
      <w:pPr>
        <w:spacing w:before="8" w:line="220" w:lineRule="exact"/>
        <w:rPr>
          <w:sz w:val="22"/>
          <w:szCs w:val="22"/>
        </w:rPr>
      </w:pPr>
    </w:p>
    <w:p w:rsidR="0053075F" w:rsidRDefault="003B4885">
      <w:pPr>
        <w:spacing w:before="26" w:line="280" w:lineRule="exact"/>
        <w:ind w:left="105"/>
        <w:rPr>
          <w:sz w:val="26"/>
          <w:szCs w:val="26"/>
        </w:rPr>
      </w:pPr>
      <w:r>
        <w:rPr>
          <w:b/>
          <w:w w:val="99"/>
          <w:position w:val="-1"/>
          <w:sz w:val="26"/>
          <w:szCs w:val="26"/>
        </w:rPr>
        <w:t>Related</w:t>
      </w:r>
      <w:r>
        <w:rPr>
          <w:b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collections</w:t>
      </w:r>
      <w:r>
        <w:rPr>
          <w:b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held</w:t>
      </w:r>
      <w:r>
        <w:rPr>
          <w:b/>
          <w:position w:val="-1"/>
          <w:sz w:val="26"/>
          <w:szCs w:val="26"/>
        </w:rPr>
        <w:t xml:space="preserve"> </w:t>
      </w:r>
      <w:r>
        <w:rPr>
          <w:b/>
          <w:w w:val="99"/>
          <w:position w:val="-1"/>
          <w:sz w:val="26"/>
          <w:szCs w:val="26"/>
        </w:rPr>
        <w:t>elsewhere</w:t>
      </w:r>
    </w:p>
    <w:p w:rsidR="0053075F" w:rsidRDefault="0053075F">
      <w:pPr>
        <w:spacing w:line="200" w:lineRule="exact"/>
      </w:pPr>
    </w:p>
    <w:p w:rsidR="0053075F" w:rsidRDefault="0053075F">
      <w:pPr>
        <w:spacing w:before="1" w:line="200" w:lineRule="exact"/>
      </w:pPr>
    </w:p>
    <w:p w:rsidR="0053075F" w:rsidRDefault="003B4885">
      <w:pPr>
        <w:spacing w:before="26" w:line="288" w:lineRule="auto"/>
        <w:ind w:left="100" w:right="1138" w:firstLine="5"/>
        <w:rPr>
          <w:sz w:val="26"/>
          <w:szCs w:val="26"/>
        </w:rPr>
      </w:pPr>
      <w:r>
        <w:rPr>
          <w:b/>
          <w:w w:val="99"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URC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records,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including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records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belonging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to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individual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 xml:space="preserve">churches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note,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not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hold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registers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baptism,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marriage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burial.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Any registers,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well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other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churches,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either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held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those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churches 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will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have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been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deposited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church’s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local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County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Office.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Synod 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held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individual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Synods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(contact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details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website, www.urc.org.uk).</w:t>
      </w:r>
    </w:p>
    <w:p w:rsidR="0053075F" w:rsidRDefault="0053075F">
      <w:pPr>
        <w:spacing w:before="6" w:line="160" w:lineRule="exact"/>
        <w:rPr>
          <w:sz w:val="16"/>
          <w:szCs w:val="16"/>
        </w:rPr>
      </w:pPr>
    </w:p>
    <w:p w:rsidR="0053075F" w:rsidRDefault="0053075F">
      <w:pPr>
        <w:spacing w:line="200" w:lineRule="exact"/>
      </w:pPr>
    </w:p>
    <w:p w:rsidR="0053075F" w:rsidRDefault="003B4885">
      <w:pPr>
        <w:ind w:left="105"/>
        <w:rPr>
          <w:sz w:val="26"/>
          <w:szCs w:val="26"/>
        </w:rPr>
      </w:pPr>
      <w:r>
        <w:rPr>
          <w:b/>
          <w:w w:val="99"/>
          <w:sz w:val="26"/>
          <w:szCs w:val="26"/>
        </w:rPr>
        <w:t>Missionary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records</w:t>
      </w:r>
    </w:p>
    <w:p w:rsidR="00646710" w:rsidRDefault="003B4885" w:rsidP="00646710">
      <w:pPr>
        <w:spacing w:before="58" w:line="288" w:lineRule="auto"/>
        <w:ind w:left="100" w:right="1051"/>
        <w:rPr>
          <w:w w:val="99"/>
          <w:sz w:val="26"/>
          <w:szCs w:val="26"/>
        </w:rPr>
      </w:pP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URC’s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constituent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denominations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held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School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 Oriental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African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Studies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(SOAS)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London.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include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London Missionary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Society,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Council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World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Mission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(Congregational),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Foreign Missions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Committee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(Presbyterian).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further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information,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 xml:space="preserve">see </w:t>
      </w:r>
      <w:hyperlink r:id="rId6" w:history="1">
        <w:r w:rsidR="00646710" w:rsidRPr="005F2840">
          <w:rPr>
            <w:rStyle w:val="Hyperlink"/>
            <w:w w:val="99"/>
            <w:sz w:val="26"/>
            <w:szCs w:val="26"/>
          </w:rPr>
          <w:t>www.soas.ac.uk</w:t>
        </w:r>
      </w:hyperlink>
      <w:r>
        <w:rPr>
          <w:w w:val="99"/>
          <w:sz w:val="26"/>
          <w:szCs w:val="26"/>
        </w:rPr>
        <w:t>.</w:t>
      </w:r>
    </w:p>
    <w:p w:rsidR="00646710" w:rsidRDefault="00646710" w:rsidP="00646710">
      <w:pPr>
        <w:spacing w:before="58" w:line="288" w:lineRule="auto"/>
        <w:ind w:left="100" w:right="1051"/>
        <w:rPr>
          <w:w w:val="99"/>
          <w:sz w:val="26"/>
          <w:szCs w:val="26"/>
        </w:rPr>
      </w:pPr>
    </w:p>
    <w:p w:rsidR="0053075F" w:rsidRDefault="003B4885" w:rsidP="00646710">
      <w:pPr>
        <w:spacing w:before="58" w:line="288" w:lineRule="auto"/>
        <w:ind w:left="100" w:right="1060"/>
        <w:rPr>
          <w:sz w:val="26"/>
          <w:szCs w:val="26"/>
        </w:rPr>
      </w:pPr>
      <w:r>
        <w:rPr>
          <w:b/>
          <w:w w:val="99"/>
          <w:sz w:val="26"/>
          <w:szCs w:val="26"/>
        </w:rPr>
        <w:t>Archives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the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United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Reformed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Church</w:t>
      </w:r>
    </w:p>
    <w:p w:rsidR="0053075F" w:rsidRDefault="003B4885" w:rsidP="00646710">
      <w:pPr>
        <w:spacing w:before="13" w:line="360" w:lineRule="exact"/>
        <w:ind w:left="100" w:right="1060"/>
        <w:rPr>
          <w:sz w:val="26"/>
          <w:szCs w:val="26"/>
        </w:rPr>
      </w:pP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tells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story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 w:rsidR="00646710">
        <w:rPr>
          <w:w w:val="99"/>
          <w:sz w:val="26"/>
          <w:szCs w:val="26"/>
        </w:rPr>
        <w:t>its f</w:t>
      </w:r>
      <w:r>
        <w:rPr>
          <w:w w:val="99"/>
          <w:sz w:val="26"/>
          <w:szCs w:val="26"/>
        </w:rPr>
        <w:t>oundation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1972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present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day,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housed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 Congregational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Library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Dr</w:t>
      </w:r>
      <w:proofErr w:type="spellEnd"/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Williams’s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Library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London.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 further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information,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see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www.dwlib.co.uk.</w:t>
      </w:r>
    </w:p>
    <w:p w:rsidR="0053075F" w:rsidRDefault="0053075F" w:rsidP="00646710">
      <w:pPr>
        <w:spacing w:before="2" w:line="180" w:lineRule="exact"/>
        <w:ind w:right="1060"/>
        <w:rPr>
          <w:sz w:val="18"/>
          <w:szCs w:val="18"/>
        </w:rPr>
      </w:pPr>
    </w:p>
    <w:p w:rsidR="0053075F" w:rsidRDefault="0053075F" w:rsidP="00646710">
      <w:pPr>
        <w:spacing w:line="200" w:lineRule="exact"/>
        <w:ind w:right="1060"/>
      </w:pPr>
    </w:p>
    <w:p w:rsidR="0053075F" w:rsidRDefault="003B4885" w:rsidP="00646710">
      <w:pPr>
        <w:spacing w:before="26"/>
        <w:ind w:left="105" w:right="1060"/>
        <w:rPr>
          <w:sz w:val="26"/>
          <w:szCs w:val="26"/>
        </w:rPr>
      </w:pPr>
      <w:r>
        <w:rPr>
          <w:b/>
          <w:w w:val="99"/>
          <w:sz w:val="26"/>
          <w:szCs w:val="26"/>
        </w:rPr>
        <w:t>Pilots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Archive</w:t>
      </w:r>
    </w:p>
    <w:p w:rsidR="0053075F" w:rsidRDefault="003B4885" w:rsidP="00646710">
      <w:pPr>
        <w:spacing w:before="13" w:line="360" w:lineRule="exact"/>
        <w:ind w:left="100" w:right="1060"/>
        <w:rPr>
          <w:sz w:val="26"/>
          <w:szCs w:val="26"/>
        </w:rPr>
      </w:pP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Pilots,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Christian</w:t>
      </w:r>
      <w:r>
        <w:rPr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organisation</w:t>
      </w:r>
      <w:proofErr w:type="spellEnd"/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young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people,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forms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part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 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held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House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London.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further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information, please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see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www.urc.org.uk</w:t>
      </w:r>
    </w:p>
    <w:p w:rsidR="0053075F" w:rsidRDefault="0053075F" w:rsidP="00646710">
      <w:pPr>
        <w:spacing w:before="2" w:line="180" w:lineRule="exact"/>
        <w:ind w:right="1060"/>
        <w:rPr>
          <w:sz w:val="18"/>
          <w:szCs w:val="18"/>
        </w:rPr>
      </w:pPr>
    </w:p>
    <w:p w:rsidR="0053075F" w:rsidRDefault="0053075F" w:rsidP="00646710">
      <w:pPr>
        <w:spacing w:line="200" w:lineRule="exact"/>
        <w:ind w:right="1060"/>
      </w:pPr>
    </w:p>
    <w:p w:rsidR="0053075F" w:rsidRDefault="003B4885" w:rsidP="00646710">
      <w:pPr>
        <w:spacing w:before="26"/>
        <w:ind w:left="105" w:right="1060"/>
        <w:rPr>
          <w:sz w:val="26"/>
          <w:szCs w:val="26"/>
        </w:rPr>
      </w:pPr>
      <w:r>
        <w:rPr>
          <w:b/>
          <w:w w:val="99"/>
          <w:sz w:val="26"/>
          <w:szCs w:val="26"/>
        </w:rPr>
        <w:t>Archives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the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Congregational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Church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in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England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and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Wales</w:t>
      </w:r>
    </w:p>
    <w:p w:rsidR="0053075F" w:rsidRDefault="003B4885" w:rsidP="00646710">
      <w:pPr>
        <w:spacing w:before="58" w:line="288" w:lineRule="auto"/>
        <w:ind w:left="100" w:right="1060"/>
        <w:rPr>
          <w:sz w:val="26"/>
          <w:szCs w:val="26"/>
        </w:rPr>
      </w:pP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central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institutions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Congregational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previously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 Congregational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Union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England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Wales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1831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until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1972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sit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alongside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 URC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Congregational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Library.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further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information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please</w:t>
      </w:r>
    </w:p>
    <w:p w:rsidR="0053075F" w:rsidRDefault="003B4885" w:rsidP="00646710">
      <w:pPr>
        <w:spacing w:line="280" w:lineRule="exact"/>
        <w:ind w:left="100" w:right="106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see</w:t>
      </w:r>
      <w:r>
        <w:rPr>
          <w:position w:val="-1"/>
          <w:sz w:val="26"/>
          <w:szCs w:val="26"/>
        </w:rPr>
        <w:t xml:space="preserve"> </w:t>
      </w:r>
      <w:r>
        <w:rPr>
          <w:color w:val="2C3792"/>
          <w:w w:val="99"/>
          <w:position w:val="-1"/>
          <w:sz w:val="26"/>
          <w:szCs w:val="26"/>
        </w:rPr>
        <w:t>http://dwl.ac.uk/</w:t>
      </w:r>
    </w:p>
    <w:p w:rsidR="0053075F" w:rsidRDefault="0053075F" w:rsidP="00646710">
      <w:pPr>
        <w:spacing w:line="200" w:lineRule="exact"/>
        <w:ind w:right="1060"/>
      </w:pPr>
    </w:p>
    <w:p w:rsidR="0053075F" w:rsidRDefault="0053075F" w:rsidP="00646710">
      <w:pPr>
        <w:spacing w:before="8" w:line="200" w:lineRule="exact"/>
        <w:ind w:right="1060"/>
      </w:pPr>
    </w:p>
    <w:p w:rsidR="0053075F" w:rsidRDefault="003B4885" w:rsidP="00646710">
      <w:pPr>
        <w:spacing w:before="26"/>
        <w:ind w:left="105" w:right="1060"/>
        <w:rPr>
          <w:sz w:val="26"/>
          <w:szCs w:val="26"/>
        </w:rPr>
      </w:pPr>
      <w:r>
        <w:rPr>
          <w:b/>
          <w:w w:val="99"/>
          <w:sz w:val="26"/>
          <w:szCs w:val="26"/>
        </w:rPr>
        <w:t>Archives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the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Congregation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Union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Scotland</w:t>
      </w:r>
    </w:p>
    <w:p w:rsidR="0053075F" w:rsidRDefault="003B4885" w:rsidP="00646710">
      <w:pPr>
        <w:spacing w:before="58" w:line="288" w:lineRule="auto"/>
        <w:ind w:left="100" w:right="1060"/>
        <w:rPr>
          <w:sz w:val="26"/>
          <w:szCs w:val="26"/>
        </w:rPr>
      </w:pP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Congregational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Union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Scotland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joined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United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Reformed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Church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2000, and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their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archives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1838-1991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are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held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Glasgow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Record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Office.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For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further</w:t>
      </w:r>
    </w:p>
    <w:p w:rsidR="0053075F" w:rsidRDefault="003B4885" w:rsidP="00646710">
      <w:pPr>
        <w:spacing w:line="280" w:lineRule="exact"/>
        <w:ind w:left="100" w:right="1060"/>
        <w:rPr>
          <w:sz w:val="26"/>
          <w:szCs w:val="26"/>
        </w:rPr>
      </w:pPr>
      <w:r>
        <w:rPr>
          <w:w w:val="99"/>
          <w:position w:val="-1"/>
          <w:sz w:val="26"/>
          <w:szCs w:val="26"/>
        </w:rPr>
        <w:t>information,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please</w:t>
      </w:r>
      <w:r>
        <w:rPr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see</w:t>
      </w:r>
      <w:r>
        <w:rPr>
          <w:position w:val="-1"/>
          <w:sz w:val="26"/>
          <w:szCs w:val="26"/>
        </w:rPr>
        <w:t xml:space="preserve"> </w:t>
      </w:r>
      <w:r>
        <w:rPr>
          <w:color w:val="2C3792"/>
          <w:w w:val="99"/>
          <w:position w:val="-1"/>
          <w:sz w:val="26"/>
          <w:szCs w:val="26"/>
        </w:rPr>
        <w:t>www.glasgowlife.org.uk</w:t>
      </w:r>
    </w:p>
    <w:p w:rsidR="0053075F" w:rsidRDefault="0053075F" w:rsidP="00646710">
      <w:pPr>
        <w:spacing w:before="6" w:line="120" w:lineRule="exact"/>
        <w:ind w:right="1060"/>
        <w:rPr>
          <w:sz w:val="12"/>
          <w:szCs w:val="12"/>
        </w:rPr>
      </w:pPr>
    </w:p>
    <w:p w:rsidR="0053075F" w:rsidRDefault="0053075F" w:rsidP="00646710">
      <w:pPr>
        <w:spacing w:line="200" w:lineRule="exact"/>
        <w:ind w:right="1060"/>
      </w:pPr>
    </w:p>
    <w:p w:rsidR="0053075F" w:rsidRDefault="0053075F" w:rsidP="00646710">
      <w:pPr>
        <w:spacing w:line="200" w:lineRule="exact"/>
        <w:ind w:right="1060"/>
      </w:pPr>
    </w:p>
    <w:p w:rsidR="0053075F" w:rsidRDefault="0053075F" w:rsidP="00646710">
      <w:pPr>
        <w:spacing w:line="200" w:lineRule="exact"/>
        <w:ind w:right="1060"/>
      </w:pPr>
      <w:bookmarkStart w:id="0" w:name="_GoBack"/>
      <w:bookmarkEnd w:id="0"/>
    </w:p>
    <w:p w:rsidR="0053075F" w:rsidRDefault="0053075F" w:rsidP="00646710">
      <w:pPr>
        <w:spacing w:line="200" w:lineRule="exact"/>
        <w:ind w:right="1060"/>
      </w:pPr>
    </w:p>
    <w:p w:rsidR="0053075F" w:rsidRDefault="0053075F" w:rsidP="00646710">
      <w:pPr>
        <w:spacing w:line="200" w:lineRule="exact"/>
        <w:ind w:right="1060"/>
      </w:pPr>
    </w:p>
    <w:p w:rsidR="0053075F" w:rsidRDefault="003B4885" w:rsidP="00646710">
      <w:pPr>
        <w:spacing w:before="26" w:line="288" w:lineRule="auto"/>
        <w:ind w:left="100" w:right="1060"/>
        <w:rPr>
          <w:sz w:val="26"/>
          <w:szCs w:val="26"/>
        </w:rPr>
      </w:pPr>
      <w:r>
        <w:rPr>
          <w:w w:val="99"/>
          <w:sz w:val="26"/>
          <w:szCs w:val="26"/>
        </w:rPr>
        <w:t>Featured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image: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Frontispiece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Collection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Hymns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Universally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Sung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 Chapels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late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Countess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Huntingdon,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published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G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Thompson,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1798.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From the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Cheshunt</w:t>
      </w:r>
      <w:r>
        <w:rPr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Foundation</w:t>
      </w:r>
    </w:p>
    <w:sectPr w:rsidR="0053075F">
      <w:pgSz w:w="11920" w:h="16840"/>
      <w:pgMar w:top="14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777C"/>
    <w:multiLevelType w:val="multilevel"/>
    <w:tmpl w:val="34506D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F"/>
    <w:rsid w:val="003B4885"/>
    <w:rsid w:val="0053075F"/>
    <w:rsid w:val="006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."/>
  <w:listSeparator w:val=","/>
  <w14:docId w14:val="343F099E"/>
  <w15:docId w15:val="{A68E1F8A-61EA-40F1-8653-B54C0A83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6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as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Weller</dc:creator>
  <cp:lastModifiedBy>Helen Weller</cp:lastModifiedBy>
  <cp:revision>2</cp:revision>
  <dcterms:created xsi:type="dcterms:W3CDTF">2019-07-18T08:29:00Z</dcterms:created>
  <dcterms:modified xsi:type="dcterms:W3CDTF">2019-07-18T08:29:00Z</dcterms:modified>
</cp:coreProperties>
</file>