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E8" w:rsidRDefault="00227AE8">
      <w:pPr>
        <w:spacing w:line="200" w:lineRule="exact"/>
      </w:pPr>
    </w:p>
    <w:p w:rsidR="00227AE8" w:rsidRDefault="00227AE8">
      <w:pPr>
        <w:spacing w:line="200" w:lineRule="exact"/>
      </w:pPr>
    </w:p>
    <w:p w:rsidR="00227AE8" w:rsidRDefault="00227AE8">
      <w:pPr>
        <w:spacing w:line="200" w:lineRule="exact"/>
      </w:pPr>
    </w:p>
    <w:p w:rsidR="00227AE8" w:rsidRDefault="00227AE8">
      <w:pPr>
        <w:spacing w:before="3" w:line="220" w:lineRule="exact"/>
        <w:rPr>
          <w:sz w:val="22"/>
          <w:szCs w:val="22"/>
        </w:rPr>
      </w:pPr>
    </w:p>
    <w:p w:rsidR="00227AE8" w:rsidRDefault="004D45C5">
      <w:pPr>
        <w:spacing w:before="18" w:line="360" w:lineRule="exact"/>
        <w:ind w:left="1334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404040"/>
          <w:w w:val="99"/>
          <w:position w:val="-1"/>
          <w:sz w:val="32"/>
          <w:szCs w:val="32"/>
          <w:u w:val="thick" w:color="404040"/>
        </w:rPr>
        <w:t>Would you like to visit our Archives?</w:t>
      </w:r>
    </w:p>
    <w:p w:rsidR="00227AE8" w:rsidRDefault="00227AE8">
      <w:pPr>
        <w:spacing w:line="200" w:lineRule="exact"/>
      </w:pPr>
    </w:p>
    <w:p w:rsidR="00227AE8" w:rsidRDefault="00227AE8">
      <w:pPr>
        <w:spacing w:before="3" w:line="200" w:lineRule="exact"/>
      </w:pPr>
    </w:p>
    <w:p w:rsidR="00227AE8" w:rsidRDefault="004D45C5">
      <w:pPr>
        <w:spacing w:before="26"/>
        <w:ind w:left="105"/>
        <w:rPr>
          <w:sz w:val="26"/>
          <w:szCs w:val="26"/>
        </w:rPr>
      </w:pPr>
      <w:r>
        <w:rPr>
          <w:b/>
          <w:w w:val="99"/>
          <w:sz w:val="26"/>
          <w:szCs w:val="26"/>
        </w:rPr>
        <w:t>Visiting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the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Archives</w:t>
      </w:r>
    </w:p>
    <w:p w:rsidR="00227AE8" w:rsidRDefault="00B5660C">
      <w:pPr>
        <w:spacing w:before="58"/>
        <w:ind w:left="100"/>
        <w:rPr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1" type="#_x0000_t75" style="position:absolute;left:0;text-align:left;margin-left:460.5pt;margin-top:35.2pt;width:96pt;height:100.9pt;z-index:-251660800;mso-position-horizontal-relative:page;mso-position-vertical-relative:page">
            <v:imagedata r:id="rId5" o:title=""/>
            <w10:wrap anchorx="page" anchory="page"/>
          </v:shape>
        </w:pict>
      </w:r>
      <w:r w:rsidR="004D45C5">
        <w:rPr>
          <w:w w:val="99"/>
          <w:sz w:val="26"/>
          <w:szCs w:val="26"/>
        </w:rPr>
        <w:t>You</w:t>
      </w:r>
      <w:r w:rsidR="004D45C5">
        <w:rPr>
          <w:sz w:val="26"/>
          <w:szCs w:val="26"/>
        </w:rPr>
        <w:t xml:space="preserve"> </w:t>
      </w:r>
      <w:r w:rsidR="004D45C5">
        <w:rPr>
          <w:w w:val="99"/>
          <w:sz w:val="26"/>
          <w:szCs w:val="26"/>
        </w:rPr>
        <w:t>are</w:t>
      </w:r>
      <w:r w:rsidR="004D45C5">
        <w:rPr>
          <w:sz w:val="26"/>
          <w:szCs w:val="26"/>
        </w:rPr>
        <w:t xml:space="preserve"> </w:t>
      </w:r>
      <w:r w:rsidR="004D45C5">
        <w:rPr>
          <w:w w:val="99"/>
          <w:sz w:val="26"/>
          <w:szCs w:val="26"/>
        </w:rPr>
        <w:t>welcome</w:t>
      </w:r>
      <w:r w:rsidR="004D45C5">
        <w:rPr>
          <w:sz w:val="26"/>
          <w:szCs w:val="26"/>
        </w:rPr>
        <w:t xml:space="preserve"> </w:t>
      </w:r>
      <w:r w:rsidR="004D45C5">
        <w:rPr>
          <w:w w:val="99"/>
          <w:sz w:val="26"/>
          <w:szCs w:val="26"/>
        </w:rPr>
        <w:t>to</w:t>
      </w:r>
      <w:r w:rsidR="004D45C5">
        <w:rPr>
          <w:sz w:val="26"/>
          <w:szCs w:val="26"/>
        </w:rPr>
        <w:t xml:space="preserve"> </w:t>
      </w:r>
      <w:r w:rsidR="004D45C5">
        <w:rPr>
          <w:w w:val="99"/>
          <w:sz w:val="26"/>
          <w:szCs w:val="26"/>
        </w:rPr>
        <w:t>visit</w:t>
      </w:r>
      <w:r w:rsidR="004D45C5">
        <w:rPr>
          <w:sz w:val="26"/>
          <w:szCs w:val="26"/>
        </w:rPr>
        <w:t xml:space="preserve"> </w:t>
      </w:r>
      <w:r w:rsidR="004D45C5">
        <w:rPr>
          <w:w w:val="99"/>
          <w:sz w:val="26"/>
          <w:szCs w:val="26"/>
        </w:rPr>
        <w:t>the</w:t>
      </w:r>
      <w:r w:rsidR="004D45C5">
        <w:rPr>
          <w:sz w:val="26"/>
          <w:szCs w:val="26"/>
        </w:rPr>
        <w:t xml:space="preserve"> </w:t>
      </w:r>
      <w:r w:rsidR="004D45C5">
        <w:rPr>
          <w:w w:val="99"/>
          <w:sz w:val="26"/>
          <w:szCs w:val="26"/>
        </w:rPr>
        <w:t>Archives</w:t>
      </w:r>
      <w:r w:rsidR="004D45C5">
        <w:rPr>
          <w:sz w:val="26"/>
          <w:szCs w:val="26"/>
        </w:rPr>
        <w:t xml:space="preserve"> </w:t>
      </w:r>
      <w:r w:rsidR="004D45C5">
        <w:rPr>
          <w:w w:val="99"/>
          <w:sz w:val="26"/>
          <w:szCs w:val="26"/>
        </w:rPr>
        <w:t>at</w:t>
      </w:r>
      <w:r w:rsidR="004D45C5">
        <w:rPr>
          <w:sz w:val="26"/>
          <w:szCs w:val="26"/>
        </w:rPr>
        <w:t xml:space="preserve"> </w:t>
      </w:r>
      <w:r w:rsidR="004D45C5">
        <w:rPr>
          <w:w w:val="99"/>
          <w:sz w:val="26"/>
          <w:szCs w:val="26"/>
        </w:rPr>
        <w:t>Westminster</w:t>
      </w:r>
      <w:r w:rsidR="004D45C5">
        <w:rPr>
          <w:sz w:val="26"/>
          <w:szCs w:val="26"/>
        </w:rPr>
        <w:t xml:space="preserve"> </w:t>
      </w:r>
      <w:r w:rsidR="004D45C5">
        <w:rPr>
          <w:w w:val="99"/>
          <w:sz w:val="26"/>
          <w:szCs w:val="26"/>
        </w:rPr>
        <w:t>College.</w:t>
      </w:r>
      <w:r w:rsidR="004D45C5">
        <w:rPr>
          <w:sz w:val="26"/>
          <w:szCs w:val="26"/>
        </w:rPr>
        <w:t xml:space="preserve"> </w:t>
      </w:r>
      <w:r w:rsidR="004D45C5">
        <w:rPr>
          <w:w w:val="99"/>
          <w:sz w:val="26"/>
          <w:szCs w:val="26"/>
        </w:rPr>
        <w:t>Our</w:t>
      </w:r>
    </w:p>
    <w:p w:rsidR="00227AE8" w:rsidRDefault="004D45C5">
      <w:pPr>
        <w:spacing w:before="15" w:line="360" w:lineRule="exact"/>
        <w:ind w:left="100" w:right="865"/>
        <w:rPr>
          <w:sz w:val="26"/>
          <w:szCs w:val="26"/>
        </w:rPr>
      </w:pPr>
      <w:r>
        <w:rPr>
          <w:w w:val="99"/>
          <w:sz w:val="26"/>
          <w:szCs w:val="26"/>
        </w:rPr>
        <w:t>records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are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irreplaceable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and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fragile,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so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like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most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archives,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ask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that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you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do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not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eat or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drink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whilst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looking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records;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and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that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you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use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only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pencil,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not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pen,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when taking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notes.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You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are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welcome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to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bring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laptop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to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use.</w:t>
      </w:r>
    </w:p>
    <w:p w:rsidR="00227AE8" w:rsidRDefault="00227AE8">
      <w:pPr>
        <w:spacing w:before="2" w:line="180" w:lineRule="exact"/>
        <w:rPr>
          <w:sz w:val="18"/>
          <w:szCs w:val="18"/>
        </w:rPr>
      </w:pPr>
    </w:p>
    <w:p w:rsidR="00227AE8" w:rsidRDefault="00227AE8">
      <w:pPr>
        <w:spacing w:line="200" w:lineRule="exact"/>
      </w:pPr>
    </w:p>
    <w:p w:rsidR="00227AE8" w:rsidRDefault="004D45C5">
      <w:pPr>
        <w:spacing w:before="26"/>
        <w:ind w:left="105"/>
        <w:rPr>
          <w:sz w:val="26"/>
          <w:szCs w:val="26"/>
        </w:rPr>
      </w:pPr>
      <w:r>
        <w:rPr>
          <w:b/>
          <w:w w:val="99"/>
          <w:sz w:val="26"/>
          <w:szCs w:val="26"/>
        </w:rPr>
        <w:t>Opening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times</w:t>
      </w:r>
    </w:p>
    <w:p w:rsidR="00227AE8" w:rsidRDefault="004D45C5">
      <w:pPr>
        <w:spacing w:before="58"/>
        <w:ind w:left="100"/>
        <w:rPr>
          <w:sz w:val="26"/>
          <w:szCs w:val="26"/>
        </w:rPr>
      </w:pP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archives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are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open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by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appointment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only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Monday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to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Thursday,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from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9am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until</w:t>
      </w:r>
    </w:p>
    <w:p w:rsidR="00227AE8" w:rsidRDefault="004D45C5">
      <w:pPr>
        <w:spacing w:before="8" w:line="360" w:lineRule="exact"/>
        <w:ind w:left="100" w:right="1072"/>
        <w:rPr>
          <w:sz w:val="26"/>
          <w:szCs w:val="26"/>
        </w:rPr>
      </w:pPr>
      <w:r>
        <w:rPr>
          <w:w w:val="99"/>
          <w:sz w:val="26"/>
          <w:szCs w:val="26"/>
        </w:rPr>
        <w:t>2.30pm.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Please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contact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archivist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advance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on</w:t>
      </w:r>
      <w:r>
        <w:rPr>
          <w:sz w:val="26"/>
          <w:szCs w:val="26"/>
        </w:rPr>
        <w:t xml:space="preserve"> </w:t>
      </w:r>
      <w:hyperlink r:id="rId6">
        <w:r>
          <w:rPr>
            <w:color w:val="2C3792"/>
            <w:w w:val="99"/>
            <w:sz w:val="26"/>
            <w:szCs w:val="26"/>
          </w:rPr>
          <w:t>hw374@cam.ac.uk</w:t>
        </w:r>
        <w:r>
          <w:rPr>
            <w:color w:val="2C3792"/>
            <w:sz w:val="26"/>
            <w:szCs w:val="26"/>
          </w:rPr>
          <w:t xml:space="preserve"> </w:t>
        </w:r>
        <w:r>
          <w:rPr>
            <w:color w:val="000000"/>
            <w:w w:val="99"/>
            <w:sz w:val="26"/>
            <w:szCs w:val="26"/>
          </w:rPr>
          <w:t>to</w:t>
        </w:r>
      </w:hyperlink>
      <w:r>
        <w:rPr>
          <w:color w:val="000000"/>
          <w:sz w:val="26"/>
          <w:szCs w:val="26"/>
        </w:rPr>
        <w:t xml:space="preserve"> </w:t>
      </w:r>
      <w:r>
        <w:rPr>
          <w:color w:val="000000"/>
          <w:w w:val="99"/>
          <w:sz w:val="26"/>
          <w:szCs w:val="26"/>
        </w:rPr>
        <w:t>talk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w w:val="99"/>
          <w:sz w:val="26"/>
          <w:szCs w:val="26"/>
        </w:rPr>
        <w:t>about what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w w:val="99"/>
          <w:sz w:val="26"/>
          <w:szCs w:val="26"/>
        </w:rPr>
        <w:t>you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w w:val="99"/>
          <w:sz w:val="26"/>
          <w:szCs w:val="26"/>
        </w:rPr>
        <w:t>would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w w:val="99"/>
          <w:sz w:val="26"/>
          <w:szCs w:val="26"/>
        </w:rPr>
        <w:t>like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w w:val="99"/>
          <w:sz w:val="26"/>
          <w:szCs w:val="26"/>
        </w:rPr>
        <w:t>to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w w:val="99"/>
          <w:sz w:val="26"/>
          <w:szCs w:val="26"/>
        </w:rPr>
        <w:t>see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w w:val="99"/>
          <w:sz w:val="26"/>
          <w:szCs w:val="26"/>
        </w:rPr>
        <w:t>and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w w:val="99"/>
          <w:sz w:val="26"/>
          <w:szCs w:val="26"/>
        </w:rPr>
        <w:t>to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w w:val="99"/>
          <w:sz w:val="26"/>
          <w:szCs w:val="26"/>
        </w:rPr>
        <w:t>make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w w:val="99"/>
          <w:sz w:val="26"/>
          <w:szCs w:val="26"/>
        </w:rPr>
        <w:t>an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w w:val="99"/>
          <w:sz w:val="26"/>
          <w:szCs w:val="26"/>
        </w:rPr>
        <w:t>appointment.</w:t>
      </w:r>
    </w:p>
    <w:p w:rsidR="00227AE8" w:rsidRDefault="00227AE8">
      <w:pPr>
        <w:spacing w:before="9" w:line="160" w:lineRule="exact"/>
        <w:rPr>
          <w:sz w:val="17"/>
          <w:szCs w:val="17"/>
        </w:rPr>
      </w:pPr>
    </w:p>
    <w:p w:rsidR="00227AE8" w:rsidRDefault="00227AE8">
      <w:pPr>
        <w:spacing w:line="200" w:lineRule="exact"/>
      </w:pPr>
    </w:p>
    <w:p w:rsidR="00227AE8" w:rsidRDefault="004D45C5">
      <w:pPr>
        <w:spacing w:before="26" w:line="288" w:lineRule="auto"/>
        <w:ind w:left="100" w:right="735"/>
        <w:rPr>
          <w:sz w:val="26"/>
          <w:szCs w:val="26"/>
        </w:rPr>
      </w:pP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archives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will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be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closed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from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1-1.30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for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lunch.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You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are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welcome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to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join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us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for lunch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dining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hall,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though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this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must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be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booked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advance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please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ask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if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you’d like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to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find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out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more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about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costs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and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booking.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Otherwise,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College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only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five-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or</w:t>
      </w:r>
    </w:p>
    <w:p w:rsidR="00227AE8" w:rsidRDefault="004D45C5">
      <w:pPr>
        <w:spacing w:before="2" w:line="280" w:lineRule="exact"/>
        <w:ind w:left="100"/>
        <w:rPr>
          <w:sz w:val="26"/>
          <w:szCs w:val="26"/>
        </w:rPr>
      </w:pPr>
      <w:r>
        <w:rPr>
          <w:w w:val="99"/>
          <w:position w:val="-1"/>
          <w:sz w:val="26"/>
          <w:szCs w:val="26"/>
        </w:rPr>
        <w:t>ten-minute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walk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from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the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town</w:t>
      </w:r>
      <w:r>
        <w:rPr>
          <w:position w:val="-1"/>
          <w:sz w:val="26"/>
          <w:szCs w:val="26"/>
        </w:rPr>
        <w:t xml:space="preserve"> </w:t>
      </w:r>
      <w:proofErr w:type="spellStart"/>
      <w:r>
        <w:rPr>
          <w:w w:val="99"/>
          <w:position w:val="-1"/>
          <w:sz w:val="26"/>
          <w:szCs w:val="26"/>
        </w:rPr>
        <w:t>centre</w:t>
      </w:r>
      <w:proofErr w:type="spellEnd"/>
      <w:r>
        <w:rPr>
          <w:w w:val="99"/>
          <w:position w:val="-1"/>
          <w:sz w:val="26"/>
          <w:szCs w:val="26"/>
        </w:rPr>
        <w:t>,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where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there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are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plenty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of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places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to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eat.</w:t>
      </w:r>
    </w:p>
    <w:p w:rsidR="00227AE8" w:rsidRDefault="00227AE8">
      <w:pPr>
        <w:spacing w:line="200" w:lineRule="exact"/>
      </w:pPr>
    </w:p>
    <w:p w:rsidR="00227AE8" w:rsidRDefault="00227AE8">
      <w:pPr>
        <w:spacing w:before="3" w:line="200" w:lineRule="exact"/>
      </w:pPr>
    </w:p>
    <w:p w:rsidR="00227AE8" w:rsidRDefault="004D45C5">
      <w:pPr>
        <w:spacing w:before="26"/>
        <w:ind w:left="105"/>
        <w:rPr>
          <w:sz w:val="26"/>
          <w:szCs w:val="26"/>
        </w:rPr>
      </w:pPr>
      <w:r>
        <w:rPr>
          <w:b/>
          <w:w w:val="99"/>
          <w:sz w:val="26"/>
          <w:szCs w:val="26"/>
        </w:rPr>
        <w:t>Enquiry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Service</w:t>
      </w:r>
    </w:p>
    <w:p w:rsidR="00227AE8" w:rsidRDefault="004D45C5">
      <w:pPr>
        <w:spacing w:before="13" w:line="360" w:lineRule="exact"/>
        <w:ind w:left="100" w:right="1043"/>
        <w:rPr>
          <w:sz w:val="26"/>
          <w:szCs w:val="26"/>
        </w:rPr>
      </w:pPr>
      <w:r>
        <w:rPr>
          <w:w w:val="99"/>
          <w:sz w:val="26"/>
          <w:szCs w:val="26"/>
        </w:rPr>
        <w:t>We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are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happy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to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check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whether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hold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information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person,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church,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subject you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are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looking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for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–see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below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for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details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contacting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archivist.</w:t>
      </w:r>
    </w:p>
    <w:p w:rsidR="00227AE8" w:rsidRDefault="00227AE8">
      <w:pPr>
        <w:spacing w:before="9" w:line="160" w:lineRule="exact"/>
        <w:rPr>
          <w:sz w:val="17"/>
          <w:szCs w:val="17"/>
        </w:rPr>
      </w:pPr>
    </w:p>
    <w:p w:rsidR="00227AE8" w:rsidRDefault="00227AE8">
      <w:pPr>
        <w:spacing w:line="200" w:lineRule="exact"/>
      </w:pPr>
    </w:p>
    <w:p w:rsidR="00227AE8" w:rsidRDefault="004D45C5">
      <w:pPr>
        <w:spacing w:before="26"/>
        <w:ind w:left="100"/>
        <w:rPr>
          <w:sz w:val="26"/>
          <w:szCs w:val="26"/>
        </w:rPr>
      </w:pPr>
      <w:r>
        <w:rPr>
          <w:w w:val="99"/>
          <w:sz w:val="26"/>
          <w:szCs w:val="26"/>
        </w:rPr>
        <w:t>If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hold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information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relevant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to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your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request,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you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are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very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welcome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to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make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an</w:t>
      </w:r>
    </w:p>
    <w:p w:rsidR="00227AE8" w:rsidRDefault="004D45C5">
      <w:pPr>
        <w:spacing w:before="61" w:line="280" w:lineRule="exact"/>
        <w:ind w:left="100"/>
        <w:rPr>
          <w:sz w:val="26"/>
          <w:szCs w:val="26"/>
        </w:rPr>
      </w:pPr>
      <w:r>
        <w:rPr>
          <w:w w:val="99"/>
          <w:position w:val="-1"/>
          <w:sz w:val="26"/>
          <w:szCs w:val="26"/>
        </w:rPr>
        <w:t>appointment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to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come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in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and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look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at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our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records,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and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we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would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be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happy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to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help.</w:t>
      </w:r>
    </w:p>
    <w:p w:rsidR="00227AE8" w:rsidRDefault="00227AE8">
      <w:pPr>
        <w:spacing w:line="200" w:lineRule="exact"/>
      </w:pPr>
    </w:p>
    <w:p w:rsidR="00227AE8" w:rsidRDefault="00227AE8">
      <w:pPr>
        <w:spacing w:before="1" w:line="200" w:lineRule="exact"/>
      </w:pPr>
    </w:p>
    <w:p w:rsidR="00227AE8" w:rsidRDefault="00227AE8">
      <w:pPr>
        <w:spacing w:before="4" w:line="200" w:lineRule="exact"/>
      </w:pPr>
    </w:p>
    <w:p w:rsidR="00227AE8" w:rsidRDefault="004D45C5">
      <w:pPr>
        <w:spacing w:before="26"/>
        <w:ind w:left="105"/>
        <w:rPr>
          <w:sz w:val="26"/>
          <w:szCs w:val="26"/>
        </w:rPr>
      </w:pPr>
      <w:r>
        <w:rPr>
          <w:b/>
          <w:w w:val="99"/>
          <w:sz w:val="26"/>
          <w:szCs w:val="26"/>
        </w:rPr>
        <w:t>Copying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and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images</w:t>
      </w:r>
    </w:p>
    <w:p w:rsidR="00227AE8" w:rsidRDefault="004D45C5">
      <w:pPr>
        <w:spacing w:before="13" w:line="360" w:lineRule="exact"/>
        <w:ind w:left="100" w:right="849"/>
        <w:rPr>
          <w:sz w:val="26"/>
          <w:szCs w:val="26"/>
        </w:rPr>
      </w:pPr>
      <w:r>
        <w:rPr>
          <w:w w:val="99"/>
          <w:sz w:val="26"/>
          <w:szCs w:val="26"/>
        </w:rPr>
        <w:t>You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are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welcome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to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bring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camera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and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take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photographs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records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for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your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own personal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use,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but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request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that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you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do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not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use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flash.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We’re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sorry,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but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due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to conservation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and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copyright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reasons,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cannot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usually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photocopy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records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for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you.</w:t>
      </w:r>
    </w:p>
    <w:p w:rsidR="00227AE8" w:rsidRDefault="00227AE8">
      <w:pPr>
        <w:spacing w:before="9" w:line="160" w:lineRule="exact"/>
        <w:rPr>
          <w:sz w:val="17"/>
          <w:szCs w:val="17"/>
        </w:rPr>
      </w:pPr>
    </w:p>
    <w:p w:rsidR="00227AE8" w:rsidRDefault="00227AE8">
      <w:pPr>
        <w:spacing w:line="200" w:lineRule="exact"/>
      </w:pPr>
    </w:p>
    <w:p w:rsidR="00227AE8" w:rsidRDefault="004D45C5" w:rsidP="00B5660C">
      <w:pPr>
        <w:spacing w:before="26" w:line="288" w:lineRule="auto"/>
        <w:ind w:left="100" w:right="1005"/>
        <w:rPr>
          <w:sz w:val="26"/>
          <w:szCs w:val="26"/>
        </w:rPr>
      </w:pPr>
      <w:r>
        <w:rPr>
          <w:w w:val="99"/>
          <w:sz w:val="26"/>
          <w:szCs w:val="26"/>
        </w:rPr>
        <w:t>If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you</w:t>
      </w:r>
      <w:r>
        <w:rPr>
          <w:sz w:val="26"/>
          <w:szCs w:val="26"/>
        </w:rPr>
        <w:t xml:space="preserve"> </w:t>
      </w:r>
      <w:r w:rsidR="00B5660C">
        <w:rPr>
          <w:w w:val="99"/>
          <w:sz w:val="26"/>
          <w:szCs w:val="26"/>
        </w:rPr>
        <w:t xml:space="preserve">would like to publish your images, </w:t>
      </w:r>
      <w:r>
        <w:rPr>
          <w:w w:val="99"/>
          <w:sz w:val="26"/>
          <w:szCs w:val="26"/>
        </w:rPr>
        <w:t>permission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to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reproduce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any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document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must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be sought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prior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to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publication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and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due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acknowledgment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made.</w:t>
      </w:r>
      <w:r>
        <w:rPr>
          <w:sz w:val="26"/>
          <w:szCs w:val="26"/>
        </w:rPr>
        <w:t xml:space="preserve"> </w:t>
      </w:r>
    </w:p>
    <w:p w:rsidR="00227AE8" w:rsidRDefault="00227AE8">
      <w:pPr>
        <w:spacing w:line="200" w:lineRule="exact"/>
      </w:pPr>
    </w:p>
    <w:p w:rsidR="00227AE8" w:rsidRDefault="00227AE8">
      <w:pPr>
        <w:spacing w:before="3" w:line="200" w:lineRule="exact"/>
      </w:pPr>
    </w:p>
    <w:p w:rsidR="00227AE8" w:rsidRDefault="004D45C5">
      <w:pPr>
        <w:spacing w:before="26"/>
        <w:ind w:left="105"/>
        <w:rPr>
          <w:sz w:val="26"/>
          <w:szCs w:val="26"/>
        </w:rPr>
      </w:pPr>
      <w:r>
        <w:rPr>
          <w:b/>
          <w:w w:val="99"/>
          <w:sz w:val="26"/>
          <w:szCs w:val="26"/>
        </w:rPr>
        <w:t>Contacting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the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Archivist</w:t>
      </w:r>
    </w:p>
    <w:p w:rsidR="00227AE8" w:rsidRDefault="004D45C5">
      <w:pPr>
        <w:spacing w:before="13" w:line="360" w:lineRule="exact"/>
        <w:ind w:left="100" w:right="1012"/>
        <w:rPr>
          <w:sz w:val="26"/>
          <w:szCs w:val="26"/>
        </w:rPr>
      </w:pPr>
      <w:r>
        <w:rPr>
          <w:w w:val="99"/>
          <w:sz w:val="26"/>
          <w:szCs w:val="26"/>
        </w:rPr>
        <w:t>If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you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would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like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to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find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out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more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about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our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archives,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arrange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visit,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please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contact 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archivist,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Helen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Weller,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hw374@cam.ac.uk.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Alternatively,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you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can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write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to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 archivist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Westminster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College,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Madingley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Road,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Cambridge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CB3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0AA;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leave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 message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01223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330620.</w:t>
      </w:r>
    </w:p>
    <w:p w:rsidR="00227AE8" w:rsidRDefault="00227AE8">
      <w:pPr>
        <w:spacing w:line="180" w:lineRule="exact"/>
        <w:rPr>
          <w:sz w:val="18"/>
          <w:szCs w:val="18"/>
        </w:rPr>
      </w:pPr>
    </w:p>
    <w:p w:rsidR="00227AE8" w:rsidRDefault="00227AE8">
      <w:pPr>
        <w:spacing w:line="200" w:lineRule="exact"/>
      </w:pPr>
    </w:p>
    <w:p w:rsidR="00227AE8" w:rsidRDefault="004D45C5" w:rsidP="00B5660C">
      <w:pPr>
        <w:spacing w:before="26"/>
        <w:ind w:left="100"/>
        <w:rPr>
          <w:sz w:val="26"/>
          <w:szCs w:val="26"/>
        </w:rPr>
      </w:pPr>
      <w:r>
        <w:rPr>
          <w:w w:val="99"/>
          <w:sz w:val="26"/>
          <w:szCs w:val="26"/>
        </w:rPr>
        <w:t>Please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note,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archivist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part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time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and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works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mornings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on</w:t>
      </w:r>
      <w:r>
        <w:rPr>
          <w:sz w:val="26"/>
          <w:szCs w:val="26"/>
        </w:rPr>
        <w:t xml:space="preserve"> </w:t>
      </w:r>
      <w:r w:rsidR="00B5660C">
        <w:rPr>
          <w:w w:val="99"/>
          <w:sz w:val="26"/>
          <w:szCs w:val="26"/>
        </w:rPr>
        <w:t xml:space="preserve">Mondays - </w:t>
      </w:r>
      <w:r>
        <w:rPr>
          <w:w w:val="99"/>
          <w:position w:val="-1"/>
          <w:sz w:val="26"/>
          <w:szCs w:val="26"/>
        </w:rPr>
        <w:t>Thursdays.</w:t>
      </w:r>
    </w:p>
    <w:p w:rsidR="00227AE8" w:rsidRDefault="00227AE8">
      <w:pPr>
        <w:spacing w:line="200" w:lineRule="exact"/>
      </w:pPr>
    </w:p>
    <w:p w:rsidR="00227AE8" w:rsidRDefault="00227AE8">
      <w:pPr>
        <w:spacing w:before="3" w:line="200" w:lineRule="exact"/>
      </w:pPr>
    </w:p>
    <w:p w:rsidR="00227AE8" w:rsidRDefault="004D45C5">
      <w:pPr>
        <w:spacing w:before="26"/>
        <w:ind w:left="105"/>
        <w:rPr>
          <w:sz w:val="26"/>
          <w:szCs w:val="26"/>
        </w:rPr>
      </w:pPr>
      <w:r>
        <w:rPr>
          <w:b/>
          <w:w w:val="99"/>
          <w:sz w:val="26"/>
          <w:szCs w:val="26"/>
        </w:rPr>
        <w:lastRenderedPageBreak/>
        <w:t>Contacting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the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United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Reformed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Church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History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Society</w:t>
      </w:r>
    </w:p>
    <w:p w:rsidR="00227AE8" w:rsidRDefault="004D45C5">
      <w:pPr>
        <w:spacing w:before="58"/>
        <w:ind w:left="100"/>
        <w:rPr>
          <w:sz w:val="26"/>
          <w:szCs w:val="26"/>
        </w:rPr>
      </w:pPr>
      <w:r>
        <w:rPr>
          <w:w w:val="99"/>
          <w:sz w:val="26"/>
          <w:szCs w:val="26"/>
        </w:rPr>
        <w:t>For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further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information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about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URC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History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Society,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please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see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our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URCHS</w:t>
      </w:r>
    </w:p>
    <w:p w:rsidR="00227AE8" w:rsidRDefault="004D45C5">
      <w:pPr>
        <w:spacing w:before="56" w:line="280" w:lineRule="exact"/>
        <w:ind w:left="100"/>
        <w:rPr>
          <w:sz w:val="26"/>
          <w:szCs w:val="26"/>
        </w:rPr>
      </w:pPr>
      <w:r>
        <w:rPr>
          <w:w w:val="99"/>
          <w:position w:val="-1"/>
          <w:sz w:val="26"/>
          <w:szCs w:val="26"/>
        </w:rPr>
        <w:t>webpage</w:t>
      </w:r>
      <w:r>
        <w:rPr>
          <w:position w:val="-1"/>
          <w:sz w:val="26"/>
          <w:szCs w:val="26"/>
        </w:rPr>
        <w:t xml:space="preserve"> </w:t>
      </w:r>
      <w:hyperlink r:id="rId7">
        <w:r>
          <w:rPr>
            <w:color w:val="2C3792"/>
            <w:w w:val="99"/>
            <w:position w:val="-1"/>
            <w:sz w:val="26"/>
            <w:szCs w:val="26"/>
          </w:rPr>
          <w:t>here</w:t>
        </w:r>
        <w:r>
          <w:rPr>
            <w:color w:val="000000"/>
            <w:w w:val="99"/>
            <w:position w:val="-1"/>
            <w:sz w:val="26"/>
            <w:szCs w:val="26"/>
          </w:rPr>
          <w:t>.</w:t>
        </w:r>
      </w:hyperlink>
    </w:p>
    <w:p w:rsidR="00227AE8" w:rsidRDefault="00227AE8">
      <w:pPr>
        <w:spacing w:line="200" w:lineRule="exact"/>
      </w:pPr>
    </w:p>
    <w:p w:rsidR="00227AE8" w:rsidRDefault="00227AE8">
      <w:pPr>
        <w:spacing w:before="8" w:line="200" w:lineRule="exact"/>
      </w:pPr>
    </w:p>
    <w:p w:rsidR="00227AE8" w:rsidRDefault="004D45C5">
      <w:pPr>
        <w:spacing w:before="26"/>
        <w:ind w:left="105"/>
        <w:rPr>
          <w:sz w:val="26"/>
          <w:szCs w:val="26"/>
        </w:rPr>
      </w:pPr>
      <w:r>
        <w:rPr>
          <w:b/>
          <w:w w:val="99"/>
          <w:sz w:val="26"/>
          <w:szCs w:val="26"/>
        </w:rPr>
        <w:t>Contacting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the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College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and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how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to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find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us</w:t>
      </w:r>
    </w:p>
    <w:p w:rsidR="00227AE8" w:rsidRDefault="004D45C5">
      <w:pPr>
        <w:spacing w:before="58"/>
        <w:ind w:left="100"/>
        <w:rPr>
          <w:sz w:val="26"/>
          <w:szCs w:val="26"/>
        </w:rPr>
      </w:pPr>
      <w:r>
        <w:rPr>
          <w:w w:val="99"/>
          <w:sz w:val="26"/>
          <w:szCs w:val="26"/>
        </w:rPr>
        <w:t>Westminster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College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located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central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Cambridge.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For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general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enquiries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about</w:t>
      </w:r>
    </w:p>
    <w:p w:rsidR="00227AE8" w:rsidRDefault="004D45C5">
      <w:pPr>
        <w:spacing w:before="56" w:line="280" w:lineRule="exact"/>
        <w:ind w:left="100"/>
        <w:rPr>
          <w:sz w:val="26"/>
          <w:szCs w:val="26"/>
        </w:rPr>
      </w:pPr>
      <w:r>
        <w:rPr>
          <w:w w:val="99"/>
          <w:position w:val="-1"/>
          <w:sz w:val="26"/>
          <w:szCs w:val="26"/>
        </w:rPr>
        <w:t>Westminster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College,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including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a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map,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please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refer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to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the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contacts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page</w:t>
      </w:r>
      <w:r>
        <w:rPr>
          <w:position w:val="-1"/>
          <w:sz w:val="26"/>
          <w:szCs w:val="26"/>
        </w:rPr>
        <w:t xml:space="preserve"> </w:t>
      </w:r>
      <w:hyperlink r:id="rId8">
        <w:r>
          <w:rPr>
            <w:color w:val="2C3792"/>
            <w:w w:val="99"/>
            <w:position w:val="-1"/>
            <w:sz w:val="26"/>
            <w:szCs w:val="26"/>
          </w:rPr>
          <w:t>here</w:t>
        </w:r>
        <w:r>
          <w:rPr>
            <w:color w:val="000000"/>
            <w:w w:val="99"/>
            <w:position w:val="-1"/>
            <w:sz w:val="26"/>
            <w:szCs w:val="26"/>
          </w:rPr>
          <w:t>.</w:t>
        </w:r>
      </w:hyperlink>
    </w:p>
    <w:p w:rsidR="00227AE8" w:rsidRDefault="00227AE8">
      <w:pPr>
        <w:spacing w:line="200" w:lineRule="exact"/>
      </w:pPr>
    </w:p>
    <w:p w:rsidR="00227AE8" w:rsidRDefault="00227AE8">
      <w:pPr>
        <w:spacing w:before="6" w:line="200" w:lineRule="exact"/>
      </w:pPr>
    </w:p>
    <w:p w:rsidR="00227AE8" w:rsidRDefault="00227AE8">
      <w:pPr>
        <w:spacing w:line="200" w:lineRule="exact"/>
      </w:pPr>
      <w:bookmarkStart w:id="0" w:name="_GoBack"/>
      <w:bookmarkEnd w:id="0"/>
    </w:p>
    <w:p w:rsidR="00227AE8" w:rsidRDefault="00227AE8">
      <w:pPr>
        <w:spacing w:before="1" w:line="200" w:lineRule="exact"/>
      </w:pPr>
    </w:p>
    <w:p w:rsidR="00227AE8" w:rsidRDefault="004D45C5">
      <w:pPr>
        <w:spacing w:before="26"/>
        <w:ind w:left="100"/>
        <w:rPr>
          <w:sz w:val="26"/>
          <w:szCs w:val="26"/>
        </w:rPr>
      </w:pPr>
      <w:r>
        <w:rPr>
          <w:w w:val="99"/>
          <w:sz w:val="26"/>
          <w:szCs w:val="26"/>
        </w:rPr>
        <w:t>Featured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image: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S.W.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Carruthers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Presbyterian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Historical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Society</w:t>
      </w:r>
    </w:p>
    <w:sectPr w:rsidR="00227AE8">
      <w:pgSz w:w="11920" w:h="16840"/>
      <w:pgMar w:top="640" w:right="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D37A3"/>
    <w:multiLevelType w:val="multilevel"/>
    <w:tmpl w:val="67FE0F9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E8"/>
    <w:rsid w:val="00227AE8"/>
    <w:rsid w:val="004D45C5"/>
    <w:rsid w:val="00B5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2"/>
    <o:shapelayout v:ext="edit">
      <o:idmap v:ext="edit" data="1"/>
    </o:shapelayout>
  </w:shapeDefaults>
  <w:decimalSymbol w:val="."/>
  <w:listSeparator w:val=","/>
  <w14:docId w14:val="3D4D8462"/>
  <w15:docId w15:val="{2B328124-7C18-48EB-AFBB-83AAEEE4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minster.cam.ac.uk/rcl/contact-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estminster.cam.ac.uk/rcl/about/urc-history-socie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w374@cam.ac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Weller</dc:creator>
  <cp:lastModifiedBy>Helen Weller</cp:lastModifiedBy>
  <cp:revision>2</cp:revision>
  <dcterms:created xsi:type="dcterms:W3CDTF">2019-07-18T08:32:00Z</dcterms:created>
  <dcterms:modified xsi:type="dcterms:W3CDTF">2019-07-18T08:32:00Z</dcterms:modified>
</cp:coreProperties>
</file>